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5000" w:type="pct"/>
        <w:tblLook w:val="04A0"/>
      </w:tblPr>
      <w:tblGrid>
        <w:gridCol w:w="7355"/>
        <w:gridCol w:w="43"/>
        <w:gridCol w:w="3284"/>
      </w:tblGrid>
      <w:tr w:rsidR="00DA398B" w:rsidRPr="00D27523" w:rsidTr="005C3792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398B" w:rsidRPr="00D27523" w:rsidRDefault="00DA398B" w:rsidP="003470F5">
            <w:pPr>
              <w:spacing w:after="0"/>
              <w:jc w:val="center"/>
              <w:rPr>
                <w:b/>
                <w:sz w:val="30"/>
                <w:szCs w:val="30"/>
              </w:rPr>
            </w:pPr>
            <w:r w:rsidRPr="00D27523">
              <w:rPr>
                <w:b/>
                <w:sz w:val="30"/>
                <w:szCs w:val="30"/>
              </w:rPr>
              <w:t>DECLARAÇ</w:t>
            </w:r>
            <w:r w:rsidR="00F276AC" w:rsidRPr="00D27523">
              <w:rPr>
                <w:b/>
                <w:sz w:val="30"/>
                <w:szCs w:val="30"/>
              </w:rPr>
              <w:t>ÃO</w:t>
            </w:r>
            <w:r w:rsidRPr="00D27523">
              <w:rPr>
                <w:b/>
                <w:sz w:val="30"/>
                <w:szCs w:val="30"/>
              </w:rPr>
              <w:t xml:space="preserve"> PARA </w:t>
            </w:r>
            <w:r w:rsidR="007E636E" w:rsidRPr="00D27523">
              <w:rPr>
                <w:b/>
                <w:sz w:val="30"/>
                <w:szCs w:val="30"/>
              </w:rPr>
              <w:t xml:space="preserve">TODAS AS </w:t>
            </w:r>
            <w:r w:rsidRPr="00D27523">
              <w:rPr>
                <w:b/>
                <w:sz w:val="30"/>
                <w:szCs w:val="30"/>
              </w:rPr>
              <w:t>PARCERIAS</w:t>
            </w:r>
            <w:r w:rsidR="005C3792" w:rsidRPr="00D27523">
              <w:rPr>
                <w:b/>
                <w:sz w:val="30"/>
                <w:szCs w:val="30"/>
              </w:rPr>
              <w:t xml:space="preserve"> </w:t>
            </w:r>
          </w:p>
          <w:p w:rsidR="005C3792" w:rsidRPr="00D27523" w:rsidRDefault="005C3792" w:rsidP="003470F5">
            <w:pPr>
              <w:spacing w:after="0"/>
              <w:jc w:val="center"/>
              <w:rPr>
                <w:rFonts w:ascii="Calibri" w:hAnsi="Calibri" w:cs="Calibri"/>
                <w:b/>
                <w:spacing w:val="40"/>
              </w:rPr>
            </w:pPr>
          </w:p>
        </w:tc>
      </w:tr>
      <w:tr w:rsidR="00DA398B" w:rsidRPr="00D27523" w:rsidTr="005C379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8B" w:rsidRPr="00D27523" w:rsidRDefault="005C3792" w:rsidP="003470F5">
            <w:pPr>
              <w:spacing w:after="0"/>
              <w:jc w:val="center"/>
              <w:rPr>
                <w:rFonts w:cstheme="minorHAnsi"/>
                <w:b/>
                <w:spacing w:val="40"/>
              </w:rPr>
            </w:pPr>
            <w:r w:rsidRPr="00D27523">
              <w:rPr>
                <w:b/>
                <w:sz w:val="30"/>
                <w:szCs w:val="30"/>
              </w:rPr>
              <w:t xml:space="preserve">ANEXO III – </w:t>
            </w:r>
            <w:r w:rsidR="00DA398B" w:rsidRPr="00D27523">
              <w:rPr>
                <w:rFonts w:cstheme="minorHAnsi"/>
                <w:b/>
                <w:sz w:val="30"/>
                <w:szCs w:val="30"/>
              </w:rPr>
              <w:t>ESCRITURAÇÃO E DEMONSTRATIVOS CONTÁBEIS</w:t>
            </w:r>
          </w:p>
        </w:tc>
      </w:tr>
      <w:tr w:rsidR="00F2212A" w:rsidRPr="00D27523" w:rsidTr="00732738">
        <w:tc>
          <w:tcPr>
            <w:tcW w:w="3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F2212A" w:rsidRPr="00D27523" w:rsidRDefault="00F2212A" w:rsidP="003470F5">
            <w:pPr>
              <w:spacing w:after="0"/>
              <w:rPr>
                <w:rFonts w:cstheme="minorHAnsi"/>
                <w:b/>
                <w:spacing w:val="40"/>
              </w:rPr>
            </w:pPr>
            <w:r w:rsidRPr="00D27523">
              <w:rPr>
                <w:rFonts w:cstheme="minorHAnsi"/>
                <w:b/>
                <w:spacing w:val="40"/>
              </w:rPr>
              <w:t>NOME DA ENTIDADE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F2212A" w:rsidRPr="00D27523" w:rsidRDefault="00F2212A" w:rsidP="003470F5">
            <w:pPr>
              <w:spacing w:after="0"/>
              <w:rPr>
                <w:rFonts w:cstheme="minorHAnsi"/>
                <w:b/>
                <w:spacing w:val="40"/>
              </w:rPr>
            </w:pPr>
            <w:r w:rsidRPr="00D27523">
              <w:rPr>
                <w:rFonts w:cstheme="minorHAnsi"/>
                <w:b/>
                <w:spacing w:val="40"/>
              </w:rPr>
              <w:t>CNPJ</w:t>
            </w:r>
          </w:p>
        </w:tc>
      </w:tr>
      <w:tr w:rsidR="00F2212A" w:rsidRPr="00D27523" w:rsidTr="00F2212A">
        <w:tc>
          <w:tcPr>
            <w:tcW w:w="3443" w:type="pct"/>
            <w:tcBorders>
              <w:bottom w:val="single" w:sz="4" w:space="0" w:color="auto"/>
            </w:tcBorders>
          </w:tcPr>
          <w:p w:rsidR="00F2212A" w:rsidRPr="00D27523" w:rsidRDefault="00F2212A" w:rsidP="003470F5">
            <w:pPr>
              <w:spacing w:after="0"/>
              <w:rPr>
                <w:rFonts w:cstheme="minorHAnsi"/>
                <w:i/>
                <w:sz w:val="16"/>
                <w:szCs w:val="16"/>
              </w:rPr>
            </w:pPr>
            <w:permStart w:id="0" w:edGrp="everyone"/>
            <w:r w:rsidRPr="00D27523">
              <w:rPr>
                <w:rFonts w:cstheme="minorHAnsi"/>
                <w:i/>
                <w:sz w:val="16"/>
                <w:szCs w:val="16"/>
              </w:rPr>
              <w:t>Campo para preenchimento.</w:t>
            </w:r>
          </w:p>
        </w:tc>
        <w:tc>
          <w:tcPr>
            <w:tcW w:w="1557" w:type="pct"/>
            <w:gridSpan w:val="2"/>
            <w:tcBorders>
              <w:bottom w:val="single" w:sz="4" w:space="0" w:color="auto"/>
            </w:tcBorders>
          </w:tcPr>
          <w:p w:rsidR="00F2212A" w:rsidRPr="00D27523" w:rsidRDefault="00F2212A" w:rsidP="003470F5">
            <w:pPr>
              <w:spacing w:after="0"/>
              <w:rPr>
                <w:rFonts w:cstheme="minorHAnsi"/>
                <w:i/>
                <w:sz w:val="16"/>
                <w:szCs w:val="16"/>
              </w:rPr>
            </w:pPr>
            <w:r w:rsidRPr="00D27523">
              <w:rPr>
                <w:rFonts w:cstheme="minorHAnsi"/>
                <w:i/>
                <w:sz w:val="16"/>
                <w:szCs w:val="16"/>
              </w:rPr>
              <w:t>Campo para preenchimento.</w:t>
            </w:r>
          </w:p>
        </w:tc>
      </w:tr>
      <w:permEnd w:id="0"/>
      <w:tr w:rsidR="00F2212A" w:rsidRPr="00D27523" w:rsidTr="00732738">
        <w:tc>
          <w:tcPr>
            <w:tcW w:w="3443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F2212A" w:rsidRPr="00D27523" w:rsidRDefault="00F2212A" w:rsidP="003470F5">
            <w:pPr>
              <w:spacing w:after="0"/>
              <w:rPr>
                <w:rFonts w:cstheme="minorHAnsi"/>
                <w:b/>
                <w:spacing w:val="40"/>
              </w:rPr>
            </w:pPr>
            <w:r w:rsidRPr="00D27523">
              <w:rPr>
                <w:rFonts w:cstheme="minorHAnsi"/>
                <w:b/>
                <w:spacing w:val="40"/>
              </w:rPr>
              <w:t>ENDEREÇO COMPLETO</w:t>
            </w:r>
          </w:p>
        </w:tc>
        <w:tc>
          <w:tcPr>
            <w:tcW w:w="1557" w:type="pct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F2212A" w:rsidRPr="00D27523" w:rsidRDefault="00F2212A" w:rsidP="003470F5">
            <w:pPr>
              <w:spacing w:after="0"/>
              <w:rPr>
                <w:rFonts w:cstheme="minorHAnsi"/>
                <w:b/>
              </w:rPr>
            </w:pPr>
            <w:r w:rsidRPr="00D27523">
              <w:rPr>
                <w:rFonts w:cstheme="minorHAnsi"/>
                <w:b/>
              </w:rPr>
              <w:t>CORREIO ELETRÔNICO</w:t>
            </w:r>
          </w:p>
        </w:tc>
      </w:tr>
      <w:tr w:rsidR="00F2212A" w:rsidRPr="00D27523" w:rsidTr="00F2212A">
        <w:tc>
          <w:tcPr>
            <w:tcW w:w="3443" w:type="pct"/>
            <w:tcBorders>
              <w:bottom w:val="single" w:sz="4" w:space="0" w:color="auto"/>
            </w:tcBorders>
          </w:tcPr>
          <w:p w:rsidR="00F2212A" w:rsidRPr="00D27523" w:rsidRDefault="00F2212A" w:rsidP="003470F5">
            <w:pPr>
              <w:spacing w:after="0"/>
              <w:rPr>
                <w:rFonts w:cstheme="minorHAnsi"/>
                <w:i/>
                <w:sz w:val="16"/>
                <w:szCs w:val="16"/>
              </w:rPr>
            </w:pPr>
            <w:permStart w:id="1" w:edGrp="everyone"/>
            <w:r w:rsidRPr="00D27523">
              <w:rPr>
                <w:rFonts w:cstheme="minorHAnsi"/>
                <w:i/>
                <w:sz w:val="16"/>
                <w:szCs w:val="16"/>
              </w:rPr>
              <w:t>Campo para preenchimento.</w:t>
            </w:r>
          </w:p>
        </w:tc>
        <w:tc>
          <w:tcPr>
            <w:tcW w:w="1557" w:type="pct"/>
            <w:gridSpan w:val="2"/>
            <w:tcBorders>
              <w:bottom w:val="single" w:sz="4" w:space="0" w:color="auto"/>
            </w:tcBorders>
          </w:tcPr>
          <w:p w:rsidR="00F2212A" w:rsidRPr="00D27523" w:rsidRDefault="00F2212A" w:rsidP="003470F5">
            <w:pPr>
              <w:spacing w:after="0"/>
              <w:rPr>
                <w:rFonts w:cstheme="minorHAnsi"/>
                <w:i/>
                <w:sz w:val="16"/>
                <w:szCs w:val="16"/>
              </w:rPr>
            </w:pPr>
            <w:r w:rsidRPr="00D27523">
              <w:rPr>
                <w:rFonts w:cstheme="minorHAnsi"/>
                <w:i/>
                <w:sz w:val="16"/>
                <w:szCs w:val="16"/>
              </w:rPr>
              <w:t>Campo para preenchimento.</w:t>
            </w:r>
          </w:p>
        </w:tc>
      </w:tr>
      <w:permEnd w:id="1"/>
      <w:tr w:rsidR="00F2212A" w:rsidRPr="00D27523" w:rsidTr="00732738">
        <w:tc>
          <w:tcPr>
            <w:tcW w:w="344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F2212A" w:rsidRPr="00D27523" w:rsidRDefault="00F2212A" w:rsidP="003470F5">
            <w:pPr>
              <w:spacing w:after="0"/>
              <w:rPr>
                <w:rFonts w:cstheme="minorHAnsi"/>
                <w:b/>
                <w:spacing w:val="40"/>
              </w:rPr>
            </w:pPr>
            <w:r w:rsidRPr="00D27523">
              <w:rPr>
                <w:rFonts w:cstheme="minorHAnsi"/>
                <w:b/>
                <w:spacing w:val="40"/>
              </w:rPr>
              <w:t xml:space="preserve">NOME </w:t>
            </w:r>
            <w:proofErr w:type="gramStart"/>
            <w:r w:rsidRPr="00D27523">
              <w:rPr>
                <w:rFonts w:cstheme="minorHAnsi"/>
                <w:b/>
                <w:spacing w:val="40"/>
              </w:rPr>
              <w:t>DO</w:t>
            </w:r>
            <w:r w:rsidR="004B196A" w:rsidRPr="00D27523">
              <w:rPr>
                <w:rFonts w:cstheme="minorHAnsi"/>
                <w:b/>
                <w:spacing w:val="40"/>
              </w:rPr>
              <w:t>(</w:t>
            </w:r>
            <w:proofErr w:type="gramEnd"/>
            <w:r w:rsidR="004B196A" w:rsidRPr="00D27523">
              <w:rPr>
                <w:rFonts w:cstheme="minorHAnsi"/>
                <w:b/>
                <w:spacing w:val="40"/>
              </w:rPr>
              <w:t>A)</w:t>
            </w:r>
            <w:r w:rsidRPr="00D27523">
              <w:rPr>
                <w:rFonts w:cstheme="minorHAnsi"/>
                <w:b/>
                <w:spacing w:val="40"/>
              </w:rPr>
              <w:t xml:space="preserve"> REPRESENTANTE LEGAL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F2212A" w:rsidRPr="00D27523" w:rsidRDefault="00F2212A" w:rsidP="003470F5">
            <w:pPr>
              <w:spacing w:after="0"/>
              <w:rPr>
                <w:rFonts w:cstheme="minorHAnsi"/>
                <w:b/>
                <w:spacing w:val="40"/>
              </w:rPr>
            </w:pPr>
            <w:r w:rsidRPr="00D27523">
              <w:rPr>
                <w:rFonts w:cstheme="minorHAnsi"/>
                <w:b/>
                <w:spacing w:val="40"/>
              </w:rPr>
              <w:t>CPF</w:t>
            </w:r>
          </w:p>
        </w:tc>
      </w:tr>
      <w:tr w:rsidR="00F2212A" w:rsidRPr="00D27523" w:rsidTr="00F2212A">
        <w:tc>
          <w:tcPr>
            <w:tcW w:w="3443" w:type="pct"/>
          </w:tcPr>
          <w:p w:rsidR="00F2212A" w:rsidRPr="00D27523" w:rsidRDefault="00F2212A" w:rsidP="003470F5">
            <w:pPr>
              <w:spacing w:after="0"/>
              <w:rPr>
                <w:rFonts w:cstheme="minorHAnsi"/>
                <w:i/>
                <w:sz w:val="16"/>
                <w:szCs w:val="16"/>
              </w:rPr>
            </w:pPr>
            <w:permStart w:id="2" w:edGrp="everyone"/>
            <w:r w:rsidRPr="00D27523">
              <w:rPr>
                <w:rFonts w:cstheme="minorHAnsi"/>
                <w:i/>
                <w:sz w:val="16"/>
                <w:szCs w:val="16"/>
              </w:rPr>
              <w:t>Campo para preenchimento.</w:t>
            </w:r>
          </w:p>
        </w:tc>
        <w:tc>
          <w:tcPr>
            <w:tcW w:w="1557" w:type="pct"/>
            <w:gridSpan w:val="2"/>
          </w:tcPr>
          <w:p w:rsidR="00F2212A" w:rsidRPr="00D27523" w:rsidRDefault="00F2212A" w:rsidP="003470F5">
            <w:pPr>
              <w:spacing w:after="0"/>
              <w:rPr>
                <w:rFonts w:cstheme="minorHAnsi"/>
                <w:i/>
                <w:sz w:val="16"/>
                <w:szCs w:val="16"/>
              </w:rPr>
            </w:pPr>
            <w:r w:rsidRPr="00D27523">
              <w:rPr>
                <w:rFonts w:cstheme="minorHAnsi"/>
                <w:i/>
                <w:sz w:val="16"/>
                <w:szCs w:val="16"/>
              </w:rPr>
              <w:t>Campo para preenchimento.</w:t>
            </w:r>
          </w:p>
        </w:tc>
      </w:tr>
      <w:permEnd w:id="2"/>
      <w:tr w:rsidR="00F2212A" w:rsidRPr="00D27523" w:rsidTr="00732738">
        <w:tc>
          <w:tcPr>
            <w:tcW w:w="344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F2212A" w:rsidRPr="00D27523" w:rsidRDefault="00F2212A" w:rsidP="003470F5">
            <w:pPr>
              <w:spacing w:after="0"/>
              <w:rPr>
                <w:rFonts w:cstheme="minorHAnsi"/>
                <w:b/>
                <w:spacing w:val="40"/>
              </w:rPr>
            </w:pPr>
            <w:r w:rsidRPr="00D27523">
              <w:rPr>
                <w:rFonts w:cstheme="minorHAnsi"/>
                <w:b/>
                <w:spacing w:val="40"/>
              </w:rPr>
              <w:t>FILIAÇÃO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F2212A" w:rsidRPr="00D27523" w:rsidRDefault="00F2212A" w:rsidP="003470F5">
            <w:pPr>
              <w:spacing w:after="0"/>
              <w:rPr>
                <w:rFonts w:cstheme="minorHAnsi"/>
                <w:b/>
                <w:spacing w:val="40"/>
              </w:rPr>
            </w:pPr>
            <w:r w:rsidRPr="00D27523">
              <w:rPr>
                <w:rFonts w:cstheme="minorHAnsi"/>
                <w:b/>
                <w:spacing w:val="40"/>
              </w:rPr>
              <w:t>RG</w:t>
            </w:r>
          </w:p>
        </w:tc>
      </w:tr>
      <w:tr w:rsidR="00F2212A" w:rsidRPr="00D27523" w:rsidTr="00F2212A">
        <w:tc>
          <w:tcPr>
            <w:tcW w:w="3443" w:type="pct"/>
          </w:tcPr>
          <w:p w:rsidR="00F2212A" w:rsidRPr="00D27523" w:rsidRDefault="00F2212A" w:rsidP="003470F5">
            <w:pPr>
              <w:spacing w:after="0"/>
              <w:rPr>
                <w:rFonts w:cstheme="minorHAnsi"/>
                <w:i/>
                <w:sz w:val="16"/>
                <w:szCs w:val="16"/>
              </w:rPr>
            </w:pPr>
            <w:permStart w:id="3" w:edGrp="everyone"/>
            <w:r w:rsidRPr="00D27523">
              <w:rPr>
                <w:rFonts w:cstheme="minorHAnsi"/>
                <w:i/>
                <w:sz w:val="16"/>
                <w:szCs w:val="16"/>
              </w:rPr>
              <w:t>Campo para preenchimento.</w:t>
            </w:r>
          </w:p>
        </w:tc>
        <w:tc>
          <w:tcPr>
            <w:tcW w:w="1557" w:type="pct"/>
            <w:gridSpan w:val="2"/>
          </w:tcPr>
          <w:p w:rsidR="00F2212A" w:rsidRPr="00D27523" w:rsidRDefault="00F2212A" w:rsidP="003470F5">
            <w:pPr>
              <w:spacing w:after="0"/>
              <w:rPr>
                <w:rFonts w:cstheme="minorHAnsi"/>
                <w:i/>
                <w:sz w:val="16"/>
                <w:szCs w:val="16"/>
              </w:rPr>
            </w:pPr>
            <w:r w:rsidRPr="00D27523">
              <w:rPr>
                <w:rFonts w:cstheme="minorHAnsi"/>
                <w:i/>
                <w:sz w:val="16"/>
                <w:szCs w:val="16"/>
              </w:rPr>
              <w:t>Campo para preenchimento.</w:t>
            </w:r>
          </w:p>
        </w:tc>
      </w:tr>
      <w:permEnd w:id="3"/>
      <w:tr w:rsidR="00F2212A" w:rsidRPr="00D27523" w:rsidTr="00732738">
        <w:tc>
          <w:tcPr>
            <w:tcW w:w="344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F2212A" w:rsidRPr="00D27523" w:rsidRDefault="00F2212A" w:rsidP="003470F5">
            <w:pPr>
              <w:spacing w:after="0"/>
              <w:rPr>
                <w:rFonts w:cstheme="minorHAnsi"/>
                <w:b/>
                <w:spacing w:val="40"/>
              </w:rPr>
            </w:pPr>
            <w:r w:rsidRPr="00D27523">
              <w:rPr>
                <w:rFonts w:cstheme="minorHAnsi"/>
                <w:b/>
                <w:spacing w:val="40"/>
              </w:rPr>
              <w:t>ENDEREÇO COMPLETO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F2212A" w:rsidRPr="00D27523" w:rsidRDefault="00F2212A" w:rsidP="003470F5">
            <w:pPr>
              <w:spacing w:after="0"/>
              <w:rPr>
                <w:rFonts w:cstheme="minorHAnsi"/>
                <w:b/>
              </w:rPr>
            </w:pPr>
            <w:r w:rsidRPr="00D27523">
              <w:rPr>
                <w:rFonts w:cstheme="minorHAnsi"/>
                <w:b/>
              </w:rPr>
              <w:t xml:space="preserve">DATA </w:t>
            </w:r>
            <w:r w:rsidR="004B196A" w:rsidRPr="00D27523">
              <w:rPr>
                <w:rFonts w:cstheme="minorHAnsi"/>
                <w:b/>
              </w:rPr>
              <w:t xml:space="preserve">DE </w:t>
            </w:r>
            <w:r w:rsidRPr="00D27523">
              <w:rPr>
                <w:rFonts w:cstheme="minorHAnsi"/>
                <w:b/>
              </w:rPr>
              <w:t>NASCIMENTO</w:t>
            </w:r>
          </w:p>
        </w:tc>
      </w:tr>
      <w:tr w:rsidR="00F2212A" w:rsidRPr="00D27523" w:rsidTr="004B196A">
        <w:tc>
          <w:tcPr>
            <w:tcW w:w="3443" w:type="pct"/>
            <w:tcBorders>
              <w:bottom w:val="single" w:sz="4" w:space="0" w:color="auto"/>
            </w:tcBorders>
          </w:tcPr>
          <w:p w:rsidR="00F2212A" w:rsidRPr="00D27523" w:rsidRDefault="00F2212A" w:rsidP="003470F5">
            <w:pPr>
              <w:spacing w:after="0"/>
              <w:rPr>
                <w:rFonts w:cstheme="minorHAnsi"/>
                <w:i/>
                <w:sz w:val="16"/>
                <w:szCs w:val="16"/>
              </w:rPr>
            </w:pPr>
            <w:permStart w:id="4" w:edGrp="everyone"/>
            <w:r w:rsidRPr="00D27523">
              <w:rPr>
                <w:rFonts w:cstheme="minorHAnsi"/>
                <w:i/>
                <w:sz w:val="16"/>
                <w:szCs w:val="16"/>
              </w:rPr>
              <w:t>Campo para preenchimento.</w:t>
            </w:r>
          </w:p>
        </w:tc>
        <w:tc>
          <w:tcPr>
            <w:tcW w:w="1557" w:type="pct"/>
            <w:gridSpan w:val="2"/>
            <w:tcBorders>
              <w:bottom w:val="single" w:sz="4" w:space="0" w:color="auto"/>
            </w:tcBorders>
          </w:tcPr>
          <w:p w:rsidR="00F2212A" w:rsidRPr="00D27523" w:rsidRDefault="00F2212A" w:rsidP="003470F5">
            <w:pPr>
              <w:spacing w:after="0"/>
              <w:rPr>
                <w:rFonts w:cstheme="minorHAnsi"/>
                <w:i/>
                <w:sz w:val="16"/>
                <w:szCs w:val="16"/>
              </w:rPr>
            </w:pPr>
            <w:r w:rsidRPr="00D27523">
              <w:rPr>
                <w:rFonts w:cstheme="minorHAnsi"/>
                <w:i/>
                <w:sz w:val="16"/>
                <w:szCs w:val="16"/>
              </w:rPr>
              <w:t>Campo para preenchimento.</w:t>
            </w:r>
          </w:p>
        </w:tc>
      </w:tr>
      <w:permEnd w:id="4"/>
      <w:tr w:rsidR="00F2212A" w:rsidRPr="00D27523" w:rsidTr="004B196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2212A" w:rsidRPr="00D27523" w:rsidRDefault="00F2212A" w:rsidP="004B196A">
            <w:pPr>
              <w:spacing w:after="0"/>
              <w:ind w:right="-24"/>
              <w:jc w:val="both"/>
              <w:rPr>
                <w:rFonts w:cstheme="minorHAnsi"/>
              </w:rPr>
            </w:pPr>
            <w:r w:rsidRPr="00D27523">
              <w:rPr>
                <w:rFonts w:cstheme="minorHAnsi"/>
              </w:rPr>
              <w:t xml:space="preserve">A entidade privada sem fins lucrativos, identificada acima, </w:t>
            </w:r>
            <w:r w:rsidRPr="00D27523">
              <w:rPr>
                <w:rFonts w:cstheme="minorHAnsi"/>
                <w:b/>
              </w:rPr>
              <w:t>DECLARA</w:t>
            </w:r>
            <w:r w:rsidRPr="00D27523">
              <w:rPr>
                <w:rFonts w:cstheme="minorHAnsi"/>
              </w:rPr>
              <w:t>, para fins de habilitação à celebração de parceria, sob as penas da lei, ser regida por normas de organização interna que t</w:t>
            </w:r>
            <w:r w:rsidR="007E636E" w:rsidRPr="00D27523">
              <w:rPr>
                <w:rFonts w:cstheme="minorHAnsi"/>
              </w:rPr>
              <w:t>êm</w:t>
            </w:r>
            <w:r w:rsidRPr="00D27523">
              <w:rPr>
                <w:rFonts w:cstheme="minorHAnsi"/>
              </w:rPr>
              <w:t xml:space="preserve"> escrituração, elaboração e divulgação das demonstrações contábeis de acordo com as </w:t>
            </w:r>
            <w:r w:rsidRPr="00D27523">
              <w:rPr>
                <w:rFonts w:cstheme="minorHAnsi"/>
                <w:b/>
              </w:rPr>
              <w:t>NORMAS BRASILEIRAS DE CONTABILIDADE</w:t>
            </w:r>
            <w:r w:rsidR="007A3E17">
              <w:rPr>
                <w:rFonts w:cstheme="minorHAnsi"/>
              </w:rPr>
              <w:t>.</w:t>
            </w:r>
          </w:p>
        </w:tc>
      </w:tr>
      <w:tr w:rsidR="00F2212A" w:rsidRPr="00D27523" w:rsidTr="004B196A">
        <w:tc>
          <w:tcPr>
            <w:tcW w:w="346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F2212A" w:rsidRPr="00D27523" w:rsidRDefault="00F2212A" w:rsidP="003470F5">
            <w:pPr>
              <w:spacing w:after="0"/>
              <w:jc w:val="center"/>
              <w:rPr>
                <w:rFonts w:cstheme="minorHAnsi"/>
                <w:b/>
              </w:rPr>
            </w:pPr>
            <w:r w:rsidRPr="00D27523">
              <w:rPr>
                <w:rFonts w:cstheme="minorHAnsi"/>
                <w:b/>
              </w:rPr>
              <w:t xml:space="preserve">ASSINATURA </w:t>
            </w:r>
            <w:proofErr w:type="gramStart"/>
            <w:r w:rsidRPr="00D27523">
              <w:rPr>
                <w:rFonts w:cstheme="minorHAnsi"/>
                <w:b/>
              </w:rPr>
              <w:t>DO</w:t>
            </w:r>
            <w:r w:rsidR="004B196A" w:rsidRPr="00D27523">
              <w:rPr>
                <w:rFonts w:cstheme="minorHAnsi"/>
                <w:b/>
              </w:rPr>
              <w:t>(</w:t>
            </w:r>
            <w:proofErr w:type="gramEnd"/>
            <w:r w:rsidR="004B196A" w:rsidRPr="00D27523">
              <w:rPr>
                <w:rFonts w:cstheme="minorHAnsi"/>
                <w:b/>
              </w:rPr>
              <w:t>A)</w:t>
            </w:r>
            <w:r w:rsidRPr="00D27523">
              <w:rPr>
                <w:rFonts w:cstheme="minorHAnsi"/>
                <w:b/>
              </w:rPr>
              <w:t xml:space="preserve"> REPRESENTANTE LEGAL</w:t>
            </w:r>
          </w:p>
        </w:tc>
        <w:tc>
          <w:tcPr>
            <w:tcW w:w="153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F2212A" w:rsidRPr="00D27523" w:rsidRDefault="00F2212A" w:rsidP="003470F5">
            <w:pPr>
              <w:spacing w:after="0"/>
              <w:jc w:val="center"/>
              <w:rPr>
                <w:rFonts w:cstheme="minorHAnsi"/>
                <w:b/>
                <w:spacing w:val="40"/>
              </w:rPr>
            </w:pPr>
            <w:r w:rsidRPr="00D27523">
              <w:rPr>
                <w:rFonts w:cstheme="minorHAnsi"/>
                <w:b/>
                <w:spacing w:val="40"/>
              </w:rPr>
              <w:t>DATA</w:t>
            </w:r>
          </w:p>
        </w:tc>
      </w:tr>
      <w:tr w:rsidR="004B196A" w:rsidRPr="00D27523" w:rsidTr="004B196A">
        <w:trPr>
          <w:trHeight w:val="752"/>
        </w:trPr>
        <w:tc>
          <w:tcPr>
            <w:tcW w:w="3463" w:type="pct"/>
            <w:gridSpan w:val="2"/>
            <w:vAlign w:val="bottom"/>
          </w:tcPr>
          <w:p w:rsidR="004B196A" w:rsidRPr="00D27523" w:rsidRDefault="004B196A" w:rsidP="003470F5">
            <w:pPr>
              <w:spacing w:after="0"/>
              <w:jc w:val="center"/>
              <w:rPr>
                <w:rFonts w:cstheme="minorHAnsi"/>
                <w:i/>
                <w:sz w:val="16"/>
                <w:szCs w:val="16"/>
              </w:rPr>
            </w:pPr>
            <w:permStart w:id="5" w:edGrp="everyone"/>
            <w:r w:rsidRPr="00D27523">
              <w:rPr>
                <w:rFonts w:cstheme="minorHAnsi"/>
                <w:i/>
                <w:sz w:val="16"/>
                <w:szCs w:val="16"/>
              </w:rPr>
              <w:t xml:space="preserve">Campo para assinatura </w:t>
            </w:r>
            <w:proofErr w:type="gramStart"/>
            <w:r w:rsidRPr="00D27523">
              <w:rPr>
                <w:rFonts w:cstheme="minorHAnsi"/>
                <w:i/>
                <w:sz w:val="16"/>
                <w:szCs w:val="16"/>
              </w:rPr>
              <w:t>do(</w:t>
            </w:r>
            <w:proofErr w:type="gramEnd"/>
            <w:r w:rsidRPr="00D27523">
              <w:rPr>
                <w:rFonts w:cstheme="minorHAnsi"/>
                <w:i/>
                <w:sz w:val="16"/>
                <w:szCs w:val="16"/>
              </w:rPr>
              <w:t>a) representante legal.</w:t>
            </w:r>
          </w:p>
        </w:tc>
        <w:tc>
          <w:tcPr>
            <w:tcW w:w="1537" w:type="pct"/>
            <w:vAlign w:val="bottom"/>
          </w:tcPr>
          <w:p w:rsidR="004B196A" w:rsidRPr="00D27523" w:rsidRDefault="004B196A" w:rsidP="004B196A">
            <w:pPr>
              <w:spacing w:after="0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D27523">
              <w:rPr>
                <w:rFonts w:cstheme="minorHAnsi"/>
                <w:i/>
                <w:sz w:val="16"/>
                <w:szCs w:val="16"/>
              </w:rPr>
              <w:t>Campo para preenchimento.</w:t>
            </w:r>
          </w:p>
        </w:tc>
      </w:tr>
      <w:permEnd w:id="5"/>
    </w:tbl>
    <w:p w:rsidR="00340C2B" w:rsidRPr="00D27523" w:rsidRDefault="00340C2B" w:rsidP="0038172E">
      <w:pPr>
        <w:pStyle w:val="Corpodetexto"/>
        <w:spacing w:after="0"/>
        <w:rPr>
          <w:lang w:eastAsia="ar-SA"/>
        </w:rPr>
      </w:pPr>
    </w:p>
    <w:sectPr w:rsidR="00340C2B" w:rsidRPr="00D27523" w:rsidSect="00F579FC">
      <w:headerReference w:type="default" r:id="rId8"/>
      <w:footerReference w:type="default" r:id="rId9"/>
      <w:pgSz w:w="11906" w:h="16838"/>
      <w:pgMar w:top="224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4D2" w:rsidRDefault="00F624D2" w:rsidP="00EC772B">
      <w:pPr>
        <w:spacing w:after="0"/>
      </w:pPr>
      <w:r>
        <w:separator/>
      </w:r>
    </w:p>
  </w:endnote>
  <w:endnote w:type="continuationSeparator" w:id="0">
    <w:p w:rsidR="00F624D2" w:rsidRDefault="00F624D2" w:rsidP="00EC772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183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ont184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4D2" w:rsidRDefault="00F624D2">
    <w:pPr>
      <w:pStyle w:val="Rodap"/>
      <w:jc w:val="right"/>
    </w:pPr>
  </w:p>
  <w:p w:rsidR="00F624D2" w:rsidRDefault="00F624D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4D2" w:rsidRDefault="00F624D2" w:rsidP="00EC772B">
      <w:pPr>
        <w:spacing w:after="0"/>
      </w:pPr>
      <w:r>
        <w:separator/>
      </w:r>
    </w:p>
  </w:footnote>
  <w:footnote w:type="continuationSeparator" w:id="0">
    <w:p w:rsidR="00F624D2" w:rsidRDefault="00F624D2" w:rsidP="00EC772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72E" w:rsidRDefault="0038172E">
    <w:pPr>
      <w:pStyle w:val="Cabealho"/>
    </w:pPr>
    <w:r w:rsidRPr="0038172E">
      <w:rPr>
        <w:noProof/>
        <w:lang w:eastAsia="pt-BR"/>
      </w:rPr>
      <w:drawing>
        <wp:inline distT="0" distB="0" distL="0" distR="0">
          <wp:extent cx="1827335" cy="707442"/>
          <wp:effectExtent l="19050" t="0" r="146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990" cy="708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301" w:hanging="290"/>
      </w:pPr>
      <w:rPr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148" w:hanging="29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4988" w:hanging="29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828" w:hanging="29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6668" w:hanging="29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508" w:hanging="29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348" w:hanging="29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9188" w:hanging="29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0028" w:hanging="290"/>
      </w:pPr>
      <w:rPr>
        <w:rFonts w:ascii="Symbol" w:hAnsi="Symbol"/>
      </w:rPr>
    </w:lvl>
  </w:abstractNum>
  <w:abstractNum w:abstractNumId="3">
    <w:nsid w:val="087826DE"/>
    <w:multiLevelType w:val="multilevel"/>
    <w:tmpl w:val="B6BE223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>
      <w:start w:val="8"/>
      <w:numFmt w:val="decimal"/>
      <w:lvlText w:val="%1.%2)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asciiTheme="minorHAnsi" w:hAnsiTheme="minorHAnsi" w:cstheme="minorBidi" w:hint="default"/>
      </w:rPr>
    </w:lvl>
  </w:abstractNum>
  <w:abstractNum w:abstractNumId="4">
    <w:nsid w:val="2E0111C7"/>
    <w:multiLevelType w:val="hybridMultilevel"/>
    <w:tmpl w:val="8E4215B6"/>
    <w:lvl w:ilvl="0" w:tplc="18DAA586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4" w:hanging="360"/>
      </w:pPr>
    </w:lvl>
    <w:lvl w:ilvl="2" w:tplc="0416001B" w:tentative="1">
      <w:start w:val="1"/>
      <w:numFmt w:val="lowerRoman"/>
      <w:lvlText w:val="%3."/>
      <w:lvlJc w:val="right"/>
      <w:pPr>
        <w:ind w:left="1794" w:hanging="180"/>
      </w:pPr>
    </w:lvl>
    <w:lvl w:ilvl="3" w:tplc="0416000F" w:tentative="1">
      <w:start w:val="1"/>
      <w:numFmt w:val="decimal"/>
      <w:lvlText w:val="%4."/>
      <w:lvlJc w:val="left"/>
      <w:pPr>
        <w:ind w:left="2514" w:hanging="360"/>
      </w:pPr>
    </w:lvl>
    <w:lvl w:ilvl="4" w:tplc="04160019" w:tentative="1">
      <w:start w:val="1"/>
      <w:numFmt w:val="lowerLetter"/>
      <w:lvlText w:val="%5."/>
      <w:lvlJc w:val="left"/>
      <w:pPr>
        <w:ind w:left="3234" w:hanging="360"/>
      </w:pPr>
    </w:lvl>
    <w:lvl w:ilvl="5" w:tplc="0416001B" w:tentative="1">
      <w:start w:val="1"/>
      <w:numFmt w:val="lowerRoman"/>
      <w:lvlText w:val="%6."/>
      <w:lvlJc w:val="right"/>
      <w:pPr>
        <w:ind w:left="3954" w:hanging="180"/>
      </w:pPr>
    </w:lvl>
    <w:lvl w:ilvl="6" w:tplc="0416000F" w:tentative="1">
      <w:start w:val="1"/>
      <w:numFmt w:val="decimal"/>
      <w:lvlText w:val="%7."/>
      <w:lvlJc w:val="left"/>
      <w:pPr>
        <w:ind w:left="4674" w:hanging="360"/>
      </w:pPr>
    </w:lvl>
    <w:lvl w:ilvl="7" w:tplc="04160019" w:tentative="1">
      <w:start w:val="1"/>
      <w:numFmt w:val="lowerLetter"/>
      <w:lvlText w:val="%8."/>
      <w:lvlJc w:val="left"/>
      <w:pPr>
        <w:ind w:left="5394" w:hanging="360"/>
      </w:pPr>
    </w:lvl>
    <w:lvl w:ilvl="8" w:tplc="0416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5">
    <w:nsid w:val="2EA81068"/>
    <w:multiLevelType w:val="hybridMultilevel"/>
    <w:tmpl w:val="80D27D6A"/>
    <w:lvl w:ilvl="0" w:tplc="FDC4E9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25542"/>
    <w:multiLevelType w:val="multilevel"/>
    <w:tmpl w:val="0750D1EA"/>
    <w:lvl w:ilvl="0">
      <w:start w:val="1"/>
      <w:numFmt w:val="decimal"/>
      <w:lvlText w:val="%1."/>
      <w:lvlJc w:val="left"/>
      <w:pPr>
        <w:ind w:left="480" w:hanging="480"/>
      </w:pPr>
      <w:rPr>
        <w:b/>
      </w:rPr>
    </w:lvl>
    <w:lvl w:ilvl="1">
      <w:start w:val="1"/>
      <w:numFmt w:val="decimal"/>
      <w:lvlText w:val="%1.%2)"/>
      <w:lvlJc w:val="left"/>
      <w:pPr>
        <w:ind w:left="480" w:hanging="480"/>
      </w:pPr>
      <w:rPr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b/>
      </w:rPr>
    </w:lvl>
  </w:abstractNum>
  <w:abstractNum w:abstractNumId="7">
    <w:nsid w:val="37A56AE4"/>
    <w:multiLevelType w:val="hybridMultilevel"/>
    <w:tmpl w:val="CCBAB86C"/>
    <w:lvl w:ilvl="0" w:tplc="B344E050">
      <w:start w:val="1"/>
      <w:numFmt w:val="upperLetter"/>
      <w:lvlText w:val="%1)"/>
      <w:lvlJc w:val="left"/>
      <w:pPr>
        <w:ind w:left="820" w:hanging="4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23C69"/>
    <w:multiLevelType w:val="hybridMultilevel"/>
    <w:tmpl w:val="12D6007C"/>
    <w:lvl w:ilvl="0" w:tplc="EABA6D1A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4" w:hanging="360"/>
      </w:pPr>
    </w:lvl>
    <w:lvl w:ilvl="2" w:tplc="0416001B" w:tentative="1">
      <w:start w:val="1"/>
      <w:numFmt w:val="lowerRoman"/>
      <w:lvlText w:val="%3."/>
      <w:lvlJc w:val="right"/>
      <w:pPr>
        <w:ind w:left="1794" w:hanging="180"/>
      </w:pPr>
    </w:lvl>
    <w:lvl w:ilvl="3" w:tplc="0416000F" w:tentative="1">
      <w:start w:val="1"/>
      <w:numFmt w:val="decimal"/>
      <w:lvlText w:val="%4."/>
      <w:lvlJc w:val="left"/>
      <w:pPr>
        <w:ind w:left="2514" w:hanging="360"/>
      </w:pPr>
    </w:lvl>
    <w:lvl w:ilvl="4" w:tplc="04160019" w:tentative="1">
      <w:start w:val="1"/>
      <w:numFmt w:val="lowerLetter"/>
      <w:lvlText w:val="%5."/>
      <w:lvlJc w:val="left"/>
      <w:pPr>
        <w:ind w:left="3234" w:hanging="360"/>
      </w:pPr>
    </w:lvl>
    <w:lvl w:ilvl="5" w:tplc="0416001B" w:tentative="1">
      <w:start w:val="1"/>
      <w:numFmt w:val="lowerRoman"/>
      <w:lvlText w:val="%6."/>
      <w:lvlJc w:val="right"/>
      <w:pPr>
        <w:ind w:left="3954" w:hanging="180"/>
      </w:pPr>
    </w:lvl>
    <w:lvl w:ilvl="6" w:tplc="0416000F" w:tentative="1">
      <w:start w:val="1"/>
      <w:numFmt w:val="decimal"/>
      <w:lvlText w:val="%7."/>
      <w:lvlJc w:val="left"/>
      <w:pPr>
        <w:ind w:left="4674" w:hanging="360"/>
      </w:pPr>
    </w:lvl>
    <w:lvl w:ilvl="7" w:tplc="04160019" w:tentative="1">
      <w:start w:val="1"/>
      <w:numFmt w:val="lowerLetter"/>
      <w:lvlText w:val="%8."/>
      <w:lvlJc w:val="left"/>
      <w:pPr>
        <w:ind w:left="5394" w:hanging="360"/>
      </w:pPr>
    </w:lvl>
    <w:lvl w:ilvl="8" w:tplc="0416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9">
    <w:nsid w:val="55277CCE"/>
    <w:multiLevelType w:val="multilevel"/>
    <w:tmpl w:val="7C86A2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8"/>
      <w:numFmt w:val="decimal"/>
      <w:lvlText w:val="%1.%2)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C4A4640"/>
    <w:multiLevelType w:val="hybridMultilevel"/>
    <w:tmpl w:val="E02230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1"/>
  </w:num>
  <w:num w:numId="9">
    <w:abstractNumId w:val="2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veal37VjGdCQQocGR8viEgL33Xc=" w:salt="qU/2heHk+mqpfBUz7YaFl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AA10D6"/>
    <w:rsid w:val="00062E31"/>
    <w:rsid w:val="00063A23"/>
    <w:rsid w:val="00063D34"/>
    <w:rsid w:val="00071DB1"/>
    <w:rsid w:val="00074B74"/>
    <w:rsid w:val="0007771D"/>
    <w:rsid w:val="000828B6"/>
    <w:rsid w:val="00082BE9"/>
    <w:rsid w:val="00086F05"/>
    <w:rsid w:val="00087342"/>
    <w:rsid w:val="000944D7"/>
    <w:rsid w:val="000B2A34"/>
    <w:rsid w:val="000B5CE3"/>
    <w:rsid w:val="000D7B68"/>
    <w:rsid w:val="000E3272"/>
    <w:rsid w:val="000E78C3"/>
    <w:rsid w:val="000F2241"/>
    <w:rsid w:val="001032D7"/>
    <w:rsid w:val="00107FBD"/>
    <w:rsid w:val="00110613"/>
    <w:rsid w:val="00121333"/>
    <w:rsid w:val="00144050"/>
    <w:rsid w:val="0016506D"/>
    <w:rsid w:val="001927EC"/>
    <w:rsid w:val="00193250"/>
    <w:rsid w:val="00193F6E"/>
    <w:rsid w:val="00194CF8"/>
    <w:rsid w:val="00194F49"/>
    <w:rsid w:val="001A441E"/>
    <w:rsid w:val="001B2F1D"/>
    <w:rsid w:val="001B379E"/>
    <w:rsid w:val="001B6263"/>
    <w:rsid w:val="001B64EE"/>
    <w:rsid w:val="001C38CA"/>
    <w:rsid w:val="001C3916"/>
    <w:rsid w:val="001C6860"/>
    <w:rsid w:val="001D2074"/>
    <w:rsid w:val="001D36A3"/>
    <w:rsid w:val="001D419E"/>
    <w:rsid w:val="001E29F9"/>
    <w:rsid w:val="001F17AF"/>
    <w:rsid w:val="00206E26"/>
    <w:rsid w:val="00212C30"/>
    <w:rsid w:val="00227AC4"/>
    <w:rsid w:val="00230FD4"/>
    <w:rsid w:val="00233A1E"/>
    <w:rsid w:val="00233D9B"/>
    <w:rsid w:val="00236FC5"/>
    <w:rsid w:val="00237A7D"/>
    <w:rsid w:val="00240160"/>
    <w:rsid w:val="00247FEA"/>
    <w:rsid w:val="0025353F"/>
    <w:rsid w:val="00255370"/>
    <w:rsid w:val="0026113F"/>
    <w:rsid w:val="00277449"/>
    <w:rsid w:val="002A6D91"/>
    <w:rsid w:val="002B0BF5"/>
    <w:rsid w:val="002B29C1"/>
    <w:rsid w:val="002B4527"/>
    <w:rsid w:val="002C16DF"/>
    <w:rsid w:val="002C3C60"/>
    <w:rsid w:val="002D0F22"/>
    <w:rsid w:val="002D125E"/>
    <w:rsid w:val="002D2E8E"/>
    <w:rsid w:val="002E5157"/>
    <w:rsid w:val="002F27CA"/>
    <w:rsid w:val="002F6802"/>
    <w:rsid w:val="002F77C4"/>
    <w:rsid w:val="003264CC"/>
    <w:rsid w:val="0032745A"/>
    <w:rsid w:val="003363CD"/>
    <w:rsid w:val="00340C2B"/>
    <w:rsid w:val="003470F5"/>
    <w:rsid w:val="003745CA"/>
    <w:rsid w:val="003751A6"/>
    <w:rsid w:val="0037606F"/>
    <w:rsid w:val="0038172E"/>
    <w:rsid w:val="003825E9"/>
    <w:rsid w:val="003A3BE1"/>
    <w:rsid w:val="003B56FA"/>
    <w:rsid w:val="003B753E"/>
    <w:rsid w:val="003C1989"/>
    <w:rsid w:val="003C46B5"/>
    <w:rsid w:val="00405F87"/>
    <w:rsid w:val="00411CCE"/>
    <w:rsid w:val="00422C9A"/>
    <w:rsid w:val="00423232"/>
    <w:rsid w:val="00424E99"/>
    <w:rsid w:val="00435003"/>
    <w:rsid w:val="0043578A"/>
    <w:rsid w:val="004425D4"/>
    <w:rsid w:val="004425DD"/>
    <w:rsid w:val="004429F9"/>
    <w:rsid w:val="00452145"/>
    <w:rsid w:val="00461019"/>
    <w:rsid w:val="004754BD"/>
    <w:rsid w:val="00475D9A"/>
    <w:rsid w:val="00490FEA"/>
    <w:rsid w:val="00494E15"/>
    <w:rsid w:val="004A0131"/>
    <w:rsid w:val="004A4679"/>
    <w:rsid w:val="004B196A"/>
    <w:rsid w:val="004B517C"/>
    <w:rsid w:val="004C4DBC"/>
    <w:rsid w:val="004F59CA"/>
    <w:rsid w:val="00500A46"/>
    <w:rsid w:val="00501A2C"/>
    <w:rsid w:val="00510C43"/>
    <w:rsid w:val="00511FF6"/>
    <w:rsid w:val="0051725C"/>
    <w:rsid w:val="00530F4C"/>
    <w:rsid w:val="00533835"/>
    <w:rsid w:val="005365D2"/>
    <w:rsid w:val="00542979"/>
    <w:rsid w:val="0054469F"/>
    <w:rsid w:val="00567022"/>
    <w:rsid w:val="005671F0"/>
    <w:rsid w:val="00577A84"/>
    <w:rsid w:val="005937D5"/>
    <w:rsid w:val="005959D6"/>
    <w:rsid w:val="005A03DF"/>
    <w:rsid w:val="005A7FFA"/>
    <w:rsid w:val="005B0EC1"/>
    <w:rsid w:val="005B2F8B"/>
    <w:rsid w:val="005B5EBC"/>
    <w:rsid w:val="005C26B1"/>
    <w:rsid w:val="005C2FB7"/>
    <w:rsid w:val="005C3792"/>
    <w:rsid w:val="005C4F1A"/>
    <w:rsid w:val="005D2B49"/>
    <w:rsid w:val="005D427E"/>
    <w:rsid w:val="005F0034"/>
    <w:rsid w:val="005F4868"/>
    <w:rsid w:val="006060E9"/>
    <w:rsid w:val="00611C71"/>
    <w:rsid w:val="00613B6C"/>
    <w:rsid w:val="00626F9B"/>
    <w:rsid w:val="006435B7"/>
    <w:rsid w:val="00645195"/>
    <w:rsid w:val="00654223"/>
    <w:rsid w:val="00656E08"/>
    <w:rsid w:val="00657B29"/>
    <w:rsid w:val="00670469"/>
    <w:rsid w:val="00670F49"/>
    <w:rsid w:val="006814B4"/>
    <w:rsid w:val="00682CD8"/>
    <w:rsid w:val="006A2336"/>
    <w:rsid w:val="006A7126"/>
    <w:rsid w:val="006B031E"/>
    <w:rsid w:val="006B1DA2"/>
    <w:rsid w:val="006B73AC"/>
    <w:rsid w:val="006C3AFA"/>
    <w:rsid w:val="006D3A9B"/>
    <w:rsid w:val="006D40C8"/>
    <w:rsid w:val="006D419D"/>
    <w:rsid w:val="006D6D05"/>
    <w:rsid w:val="006E0DE3"/>
    <w:rsid w:val="006E57B7"/>
    <w:rsid w:val="006F2D92"/>
    <w:rsid w:val="006F3F33"/>
    <w:rsid w:val="00700346"/>
    <w:rsid w:val="00707922"/>
    <w:rsid w:val="00716614"/>
    <w:rsid w:val="00720B9B"/>
    <w:rsid w:val="00721BC9"/>
    <w:rsid w:val="007274A7"/>
    <w:rsid w:val="0072799A"/>
    <w:rsid w:val="0073219A"/>
    <w:rsid w:val="007325B2"/>
    <w:rsid w:val="00732738"/>
    <w:rsid w:val="00752DCB"/>
    <w:rsid w:val="007552F7"/>
    <w:rsid w:val="00784541"/>
    <w:rsid w:val="007868AD"/>
    <w:rsid w:val="00787482"/>
    <w:rsid w:val="007A0B52"/>
    <w:rsid w:val="007A3E17"/>
    <w:rsid w:val="007C5DCD"/>
    <w:rsid w:val="007D278E"/>
    <w:rsid w:val="007E0C54"/>
    <w:rsid w:val="007E636E"/>
    <w:rsid w:val="007E7BE5"/>
    <w:rsid w:val="007F0518"/>
    <w:rsid w:val="007F6759"/>
    <w:rsid w:val="008117E3"/>
    <w:rsid w:val="008119C0"/>
    <w:rsid w:val="00813CF1"/>
    <w:rsid w:val="008305B0"/>
    <w:rsid w:val="00834DCB"/>
    <w:rsid w:val="008366B1"/>
    <w:rsid w:val="0084228C"/>
    <w:rsid w:val="00842528"/>
    <w:rsid w:val="00850CAD"/>
    <w:rsid w:val="00871211"/>
    <w:rsid w:val="00880FD3"/>
    <w:rsid w:val="0088590F"/>
    <w:rsid w:val="008859CB"/>
    <w:rsid w:val="008B026B"/>
    <w:rsid w:val="008B3A57"/>
    <w:rsid w:val="008C117A"/>
    <w:rsid w:val="008C5456"/>
    <w:rsid w:val="008C670B"/>
    <w:rsid w:val="008E4A90"/>
    <w:rsid w:val="008F076D"/>
    <w:rsid w:val="008F6EC1"/>
    <w:rsid w:val="008F7ED6"/>
    <w:rsid w:val="009015B1"/>
    <w:rsid w:val="00903CBB"/>
    <w:rsid w:val="00904F1B"/>
    <w:rsid w:val="00914F11"/>
    <w:rsid w:val="009218EC"/>
    <w:rsid w:val="0092289F"/>
    <w:rsid w:val="009233A8"/>
    <w:rsid w:val="00930B57"/>
    <w:rsid w:val="0093307F"/>
    <w:rsid w:val="009363D9"/>
    <w:rsid w:val="00942CF0"/>
    <w:rsid w:val="00943075"/>
    <w:rsid w:val="00947F5E"/>
    <w:rsid w:val="00953EF4"/>
    <w:rsid w:val="00967C2A"/>
    <w:rsid w:val="00971CE6"/>
    <w:rsid w:val="00974DFC"/>
    <w:rsid w:val="00982A28"/>
    <w:rsid w:val="00992EA0"/>
    <w:rsid w:val="009A3F27"/>
    <w:rsid w:val="009B1283"/>
    <w:rsid w:val="009C6E8B"/>
    <w:rsid w:val="009D1F44"/>
    <w:rsid w:val="009E1671"/>
    <w:rsid w:val="00A00113"/>
    <w:rsid w:val="00A10963"/>
    <w:rsid w:val="00A521C0"/>
    <w:rsid w:val="00A67A74"/>
    <w:rsid w:val="00A70652"/>
    <w:rsid w:val="00A74CE8"/>
    <w:rsid w:val="00A946C7"/>
    <w:rsid w:val="00AA10D6"/>
    <w:rsid w:val="00AA2EAF"/>
    <w:rsid w:val="00AA5391"/>
    <w:rsid w:val="00AC0FE4"/>
    <w:rsid w:val="00AC156D"/>
    <w:rsid w:val="00AC2E09"/>
    <w:rsid w:val="00AC68E0"/>
    <w:rsid w:val="00AD1DE3"/>
    <w:rsid w:val="00AE2BD2"/>
    <w:rsid w:val="00AF3A69"/>
    <w:rsid w:val="00AF40E4"/>
    <w:rsid w:val="00B025C6"/>
    <w:rsid w:val="00B02D9D"/>
    <w:rsid w:val="00B105DA"/>
    <w:rsid w:val="00B1454C"/>
    <w:rsid w:val="00B17BC3"/>
    <w:rsid w:val="00B24347"/>
    <w:rsid w:val="00B26008"/>
    <w:rsid w:val="00B512FF"/>
    <w:rsid w:val="00B51C4E"/>
    <w:rsid w:val="00B5407C"/>
    <w:rsid w:val="00B55871"/>
    <w:rsid w:val="00B564AA"/>
    <w:rsid w:val="00B63C56"/>
    <w:rsid w:val="00B67A6C"/>
    <w:rsid w:val="00B912C4"/>
    <w:rsid w:val="00B93EEA"/>
    <w:rsid w:val="00BB0E12"/>
    <w:rsid w:val="00BB55A9"/>
    <w:rsid w:val="00BC7BC5"/>
    <w:rsid w:val="00BD0CC4"/>
    <w:rsid w:val="00BD17EE"/>
    <w:rsid w:val="00BD5E4A"/>
    <w:rsid w:val="00BF0568"/>
    <w:rsid w:val="00BF7161"/>
    <w:rsid w:val="00C00452"/>
    <w:rsid w:val="00C01EC8"/>
    <w:rsid w:val="00C16106"/>
    <w:rsid w:val="00C21B45"/>
    <w:rsid w:val="00C21D37"/>
    <w:rsid w:val="00C33F11"/>
    <w:rsid w:val="00C41ED9"/>
    <w:rsid w:val="00C44B7F"/>
    <w:rsid w:val="00C51052"/>
    <w:rsid w:val="00C57731"/>
    <w:rsid w:val="00C61D9F"/>
    <w:rsid w:val="00C7133C"/>
    <w:rsid w:val="00C825FF"/>
    <w:rsid w:val="00CA48D6"/>
    <w:rsid w:val="00CB0D18"/>
    <w:rsid w:val="00CC5622"/>
    <w:rsid w:val="00D02EEA"/>
    <w:rsid w:val="00D04A19"/>
    <w:rsid w:val="00D237D8"/>
    <w:rsid w:val="00D26A2F"/>
    <w:rsid w:val="00D27523"/>
    <w:rsid w:val="00D31206"/>
    <w:rsid w:val="00D324AC"/>
    <w:rsid w:val="00D3471A"/>
    <w:rsid w:val="00D52020"/>
    <w:rsid w:val="00D532CB"/>
    <w:rsid w:val="00D710A5"/>
    <w:rsid w:val="00D806BA"/>
    <w:rsid w:val="00DA398B"/>
    <w:rsid w:val="00DB0B04"/>
    <w:rsid w:val="00DC2132"/>
    <w:rsid w:val="00DC2651"/>
    <w:rsid w:val="00DC625D"/>
    <w:rsid w:val="00DD5CF4"/>
    <w:rsid w:val="00DE6A08"/>
    <w:rsid w:val="00DF0402"/>
    <w:rsid w:val="00DF32E4"/>
    <w:rsid w:val="00E00CD4"/>
    <w:rsid w:val="00E017E0"/>
    <w:rsid w:val="00E02D2A"/>
    <w:rsid w:val="00E05788"/>
    <w:rsid w:val="00E05FB5"/>
    <w:rsid w:val="00E12257"/>
    <w:rsid w:val="00E12ADE"/>
    <w:rsid w:val="00E12E76"/>
    <w:rsid w:val="00E22B6A"/>
    <w:rsid w:val="00E2460A"/>
    <w:rsid w:val="00E41D6B"/>
    <w:rsid w:val="00E424ED"/>
    <w:rsid w:val="00E52026"/>
    <w:rsid w:val="00E553E7"/>
    <w:rsid w:val="00E661BE"/>
    <w:rsid w:val="00E6715A"/>
    <w:rsid w:val="00E673A0"/>
    <w:rsid w:val="00E877EF"/>
    <w:rsid w:val="00E9351D"/>
    <w:rsid w:val="00EA149E"/>
    <w:rsid w:val="00EB59E0"/>
    <w:rsid w:val="00EC772B"/>
    <w:rsid w:val="00ED0B5B"/>
    <w:rsid w:val="00EF0C68"/>
    <w:rsid w:val="00EF3D83"/>
    <w:rsid w:val="00EF5232"/>
    <w:rsid w:val="00F1177C"/>
    <w:rsid w:val="00F2212A"/>
    <w:rsid w:val="00F276AC"/>
    <w:rsid w:val="00F341C3"/>
    <w:rsid w:val="00F36D0E"/>
    <w:rsid w:val="00F44483"/>
    <w:rsid w:val="00F46D27"/>
    <w:rsid w:val="00F579FC"/>
    <w:rsid w:val="00F605A0"/>
    <w:rsid w:val="00F60D19"/>
    <w:rsid w:val="00F624D2"/>
    <w:rsid w:val="00F70228"/>
    <w:rsid w:val="00F83924"/>
    <w:rsid w:val="00FB0D76"/>
    <w:rsid w:val="00FB15FB"/>
    <w:rsid w:val="00FB5B2B"/>
    <w:rsid w:val="00FB5F0C"/>
    <w:rsid w:val="00FC22B9"/>
    <w:rsid w:val="00FC3652"/>
    <w:rsid w:val="00FD0705"/>
    <w:rsid w:val="00FD3117"/>
    <w:rsid w:val="00FE0316"/>
    <w:rsid w:val="00FE13BB"/>
    <w:rsid w:val="00FE2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0D6"/>
    <w:pPr>
      <w:spacing w:after="200" w:line="240" w:lineRule="auto"/>
    </w:pPr>
  </w:style>
  <w:style w:type="paragraph" w:styleId="Ttulo1">
    <w:name w:val="heading 1"/>
    <w:basedOn w:val="Normal"/>
    <w:next w:val="Corpodetexto"/>
    <w:link w:val="Ttulo1Char"/>
    <w:qFormat/>
    <w:rsid w:val="00AA10D6"/>
    <w:pPr>
      <w:numPr>
        <w:numId w:val="3"/>
      </w:numPr>
      <w:pBdr>
        <w:bottom w:val="single" w:sz="4" w:space="1" w:color="000000"/>
      </w:pBdr>
      <w:suppressAutoHyphens/>
      <w:spacing w:line="100" w:lineRule="atLeast"/>
      <w:outlineLvl w:val="0"/>
    </w:pPr>
    <w:rPr>
      <w:rFonts w:ascii="Calibri" w:eastAsia="Calibri" w:hAnsi="Calibri" w:cs="Calibri"/>
      <w:lang w:eastAsia="ar-SA"/>
    </w:rPr>
  </w:style>
  <w:style w:type="paragraph" w:styleId="Ttulo2">
    <w:name w:val="heading 2"/>
    <w:basedOn w:val="Normal"/>
    <w:next w:val="Corpodetexto"/>
    <w:link w:val="Ttulo2Char"/>
    <w:qFormat/>
    <w:rsid w:val="00AA10D6"/>
    <w:pPr>
      <w:keepNext/>
      <w:keepLines/>
      <w:numPr>
        <w:ilvl w:val="1"/>
        <w:numId w:val="3"/>
      </w:numPr>
      <w:suppressAutoHyphens/>
      <w:spacing w:before="200" w:after="0" w:line="276" w:lineRule="auto"/>
      <w:outlineLvl w:val="1"/>
    </w:pPr>
    <w:rPr>
      <w:rFonts w:ascii="Cambria" w:eastAsia="Calibri" w:hAnsi="Cambria" w:cs="font183"/>
      <w:b/>
      <w:bCs/>
      <w:color w:val="4F81BD"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rsid w:val="00AA10D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A10D6"/>
  </w:style>
  <w:style w:type="character" w:customStyle="1" w:styleId="Ttulo1Char">
    <w:name w:val="Título 1 Char"/>
    <w:basedOn w:val="Fontepargpadro"/>
    <w:link w:val="Ttulo1"/>
    <w:rsid w:val="00AA10D6"/>
    <w:rPr>
      <w:rFonts w:ascii="Calibri" w:eastAsia="Calibri" w:hAnsi="Calibri" w:cs="Calibri"/>
      <w:lang w:eastAsia="ar-SA"/>
    </w:rPr>
  </w:style>
  <w:style w:type="character" w:customStyle="1" w:styleId="Ttulo2Char">
    <w:name w:val="Título 2 Char"/>
    <w:basedOn w:val="Fontepargpadro"/>
    <w:link w:val="Ttulo2"/>
    <w:rsid w:val="00AA10D6"/>
    <w:rPr>
      <w:rFonts w:ascii="Cambria" w:eastAsia="Calibri" w:hAnsi="Cambria" w:cs="font183"/>
      <w:b/>
      <w:bCs/>
      <w:color w:val="4F81BD"/>
      <w:sz w:val="26"/>
      <w:szCs w:val="26"/>
      <w:lang w:eastAsia="ar-SA"/>
    </w:rPr>
  </w:style>
  <w:style w:type="paragraph" w:styleId="PargrafodaLista">
    <w:name w:val="List Paragraph"/>
    <w:basedOn w:val="Normal"/>
    <w:uiPriority w:val="34"/>
    <w:qFormat/>
    <w:rsid w:val="00AA10D6"/>
    <w:pPr>
      <w:ind w:left="720"/>
      <w:contextualSpacing/>
    </w:pPr>
  </w:style>
  <w:style w:type="character" w:styleId="Hyperlink">
    <w:name w:val="Hyperlink"/>
    <w:rsid w:val="00AA10D6"/>
    <w:rPr>
      <w:color w:val="0000FF"/>
      <w:u w:val="single"/>
    </w:rPr>
  </w:style>
  <w:style w:type="paragraph" w:customStyle="1" w:styleId="PargrafodaLista1">
    <w:name w:val="Parágrafo da Lista1"/>
    <w:basedOn w:val="Normal"/>
    <w:rsid w:val="00AA10D6"/>
    <w:pPr>
      <w:suppressAutoHyphens/>
      <w:spacing w:line="276" w:lineRule="auto"/>
      <w:ind w:left="720"/>
    </w:pPr>
    <w:rPr>
      <w:rFonts w:ascii="Calibri" w:eastAsia="Calibri" w:hAnsi="Calibri" w:cs="Calibri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10D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10D6"/>
    <w:rPr>
      <w:sz w:val="20"/>
      <w:szCs w:val="20"/>
    </w:rPr>
  </w:style>
  <w:style w:type="character" w:customStyle="1" w:styleId="identificador">
    <w:name w:val="identificador"/>
    <w:basedOn w:val="Fontepargpadro"/>
    <w:rsid w:val="00AA10D6"/>
  </w:style>
  <w:style w:type="paragraph" w:customStyle="1" w:styleId="Textodecomentrio1">
    <w:name w:val="Texto de comentário1"/>
    <w:basedOn w:val="Normal"/>
    <w:rsid w:val="009363D9"/>
    <w:pPr>
      <w:suppressAutoHyphens/>
      <w:spacing w:line="100" w:lineRule="atLeast"/>
    </w:pPr>
    <w:rPr>
      <w:rFonts w:ascii="Calibri" w:eastAsia="Calibri" w:hAnsi="Calibri" w:cs="font184"/>
      <w:sz w:val="20"/>
      <w:szCs w:val="20"/>
      <w:lang w:eastAsia="ar-SA"/>
    </w:rPr>
  </w:style>
  <w:style w:type="paragraph" w:customStyle="1" w:styleId="Style1">
    <w:name w:val="Style 1"/>
    <w:rsid w:val="0025353F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EC772B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EC772B"/>
  </w:style>
  <w:style w:type="paragraph" w:styleId="Rodap">
    <w:name w:val="footer"/>
    <w:basedOn w:val="Normal"/>
    <w:link w:val="RodapChar"/>
    <w:uiPriority w:val="99"/>
    <w:unhideWhenUsed/>
    <w:rsid w:val="00EC772B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EC772B"/>
  </w:style>
  <w:style w:type="paragraph" w:styleId="Textodebalo">
    <w:name w:val="Balloon Text"/>
    <w:basedOn w:val="Normal"/>
    <w:link w:val="TextodebaloChar"/>
    <w:uiPriority w:val="99"/>
    <w:semiHidden/>
    <w:unhideWhenUsed/>
    <w:rsid w:val="00EC772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772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22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F2212A"/>
    <w:rPr>
      <w:b/>
      <w:bCs/>
    </w:rPr>
  </w:style>
  <w:style w:type="paragraph" w:customStyle="1" w:styleId="Default">
    <w:name w:val="Default"/>
    <w:rsid w:val="00F2212A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character" w:styleId="Refdenotaderodap">
    <w:name w:val="footnote reference"/>
    <w:uiPriority w:val="99"/>
    <w:rsid w:val="00F2212A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F2212A"/>
    <w:pPr>
      <w:suppressLineNumbers/>
      <w:suppressAutoHyphens/>
      <w:spacing w:line="276" w:lineRule="auto"/>
      <w:ind w:left="283" w:hanging="283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2212A"/>
    <w:rPr>
      <w:rFonts w:ascii="Calibri" w:eastAsia="Calibri" w:hAnsi="Calibri" w:cs="Calibri"/>
      <w:sz w:val="20"/>
      <w:szCs w:val="20"/>
      <w:lang w:eastAsia="ar-SA"/>
    </w:rPr>
  </w:style>
  <w:style w:type="paragraph" w:customStyle="1" w:styleId="Ttulo11">
    <w:name w:val="Título 11"/>
    <w:basedOn w:val="Normal"/>
    <w:rsid w:val="00F2212A"/>
    <w:pPr>
      <w:suppressAutoHyphens/>
      <w:spacing w:line="276" w:lineRule="auto"/>
      <w:ind w:left="4729" w:right="770"/>
      <w:jc w:val="center"/>
    </w:pPr>
    <w:rPr>
      <w:rFonts w:ascii="Calibri" w:eastAsia="Calibri" w:hAnsi="Calibri" w:cs="Calibri"/>
      <w:b/>
      <w:bCs/>
      <w:sz w:val="21"/>
      <w:szCs w:val="21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992EA0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92E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92EA0"/>
    <w:rPr>
      <w:b/>
      <w:bCs/>
    </w:rPr>
  </w:style>
  <w:style w:type="paragraph" w:customStyle="1" w:styleId="texto2">
    <w:name w:val="texto2"/>
    <w:basedOn w:val="Normal"/>
    <w:rsid w:val="00F624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390C8-7B01-41B8-9B7D-52967E955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793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Público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Isadora Albornoz Cutin Conceição</dc:creator>
  <cp:lastModifiedBy>xpadmin</cp:lastModifiedBy>
  <cp:revision>2</cp:revision>
  <cp:lastPrinted>2022-08-12T18:48:00Z</cp:lastPrinted>
  <dcterms:created xsi:type="dcterms:W3CDTF">2023-01-13T17:28:00Z</dcterms:created>
  <dcterms:modified xsi:type="dcterms:W3CDTF">2023-01-13T17:28:00Z</dcterms:modified>
</cp:coreProperties>
</file>