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621"/>
        <w:gridCol w:w="3061"/>
      </w:tblGrid>
      <w:tr w:rsidR="00DA398B" w:rsidRPr="009015B1" w:rsidTr="00DA398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98B" w:rsidRPr="009015B1" w:rsidRDefault="00DA398B" w:rsidP="00DA398B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  <w:r w:rsidRPr="00B74D1D">
              <w:rPr>
                <w:b/>
                <w:color w:val="000000"/>
                <w:sz w:val="30"/>
                <w:szCs w:val="30"/>
              </w:rPr>
              <w:t xml:space="preserve">ANEXO V - DECLARAÇÃO </w:t>
            </w:r>
            <w:r>
              <w:rPr>
                <w:b/>
                <w:color w:val="000000"/>
                <w:sz w:val="30"/>
                <w:szCs w:val="30"/>
              </w:rPr>
              <w:t xml:space="preserve">PARA </w:t>
            </w:r>
            <w:r w:rsidRPr="00B74D1D">
              <w:rPr>
                <w:b/>
                <w:color w:val="000000"/>
                <w:sz w:val="30"/>
                <w:szCs w:val="30"/>
              </w:rPr>
              <w:t>PEQUENAS REFORMAS</w:t>
            </w:r>
          </w:p>
        </w:tc>
      </w:tr>
      <w:tr w:rsidR="00FB5F0C" w:rsidRPr="009015B1" w:rsidTr="00FB5B2B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FB5F0C" w:rsidRPr="009015B1" w:rsidRDefault="00FB5F0C" w:rsidP="00FB5F0C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NOME DA ENTIDADE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FB5F0C" w:rsidRPr="00FB5B2B" w:rsidRDefault="00FB5F0C" w:rsidP="00FB5F0C">
            <w:pPr>
              <w:spacing w:after="0"/>
              <w:rPr>
                <w:rFonts w:ascii="Calibri" w:hAnsi="Calibri" w:cs="Calibri"/>
                <w:b/>
                <w:spacing w:val="20"/>
              </w:rPr>
            </w:pPr>
            <w:r w:rsidRPr="00FB5B2B">
              <w:rPr>
                <w:rFonts w:ascii="Calibri" w:hAnsi="Calibri" w:cs="Calibri"/>
                <w:b/>
                <w:spacing w:val="20"/>
              </w:rPr>
              <w:t>CNPJ</w:t>
            </w:r>
          </w:p>
        </w:tc>
      </w:tr>
      <w:tr w:rsidR="00FB5F0C" w:rsidRPr="009015B1" w:rsidTr="00FB5B2B">
        <w:tc>
          <w:tcPr>
            <w:tcW w:w="3567" w:type="pct"/>
            <w:tcBorders>
              <w:bottom w:val="single" w:sz="4" w:space="0" w:color="auto"/>
            </w:tcBorders>
          </w:tcPr>
          <w:p w:rsidR="00FB5F0C" w:rsidRPr="009015B1" w:rsidRDefault="00FB5F0C" w:rsidP="00FB5F0C">
            <w:pPr>
              <w:spacing w:after="0"/>
              <w:rPr>
                <w:rFonts w:ascii="Calibri" w:hAnsi="Calibri" w:cs="Calibri"/>
                <w:i/>
              </w:rPr>
            </w:pPr>
            <w:permStart w:id="0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FB5F0C" w:rsidRPr="009015B1" w:rsidRDefault="00FB5F0C" w:rsidP="00FB5F0C">
            <w:pPr>
              <w:spacing w:after="0"/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0"/>
      <w:tr w:rsidR="00FB5F0C" w:rsidRPr="009015B1" w:rsidTr="00FB5B2B">
        <w:tc>
          <w:tcPr>
            <w:tcW w:w="3567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FB5F0C" w:rsidRPr="009015B1" w:rsidRDefault="00FB5F0C" w:rsidP="00FB5F0C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FB5F0C" w:rsidRPr="00FB5B2B" w:rsidRDefault="00FB5F0C" w:rsidP="00FB5F0C">
            <w:pPr>
              <w:spacing w:after="0"/>
              <w:rPr>
                <w:rFonts w:ascii="Calibri" w:hAnsi="Calibri" w:cs="Calibri"/>
                <w:b/>
                <w:spacing w:val="20"/>
              </w:rPr>
            </w:pPr>
            <w:r w:rsidRPr="00FB5B2B">
              <w:rPr>
                <w:rFonts w:ascii="Calibri" w:hAnsi="Calibri" w:cs="Calibri"/>
                <w:b/>
                <w:spacing w:val="20"/>
              </w:rPr>
              <w:t>CORREIO ELETRÔNICO</w:t>
            </w:r>
          </w:p>
        </w:tc>
      </w:tr>
      <w:tr w:rsidR="00FB5F0C" w:rsidRPr="009015B1" w:rsidTr="00FB5B2B">
        <w:tc>
          <w:tcPr>
            <w:tcW w:w="3567" w:type="pct"/>
            <w:tcBorders>
              <w:bottom w:val="single" w:sz="4" w:space="0" w:color="auto"/>
            </w:tcBorders>
          </w:tcPr>
          <w:p w:rsidR="00FB5F0C" w:rsidRPr="009015B1" w:rsidRDefault="00FB5F0C" w:rsidP="00FB5F0C">
            <w:pPr>
              <w:spacing w:after="0"/>
              <w:rPr>
                <w:rFonts w:ascii="Calibri" w:hAnsi="Calibri" w:cs="Calibri"/>
                <w:i/>
              </w:rPr>
            </w:pPr>
            <w:permStart w:id="1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FB5F0C" w:rsidRPr="009015B1" w:rsidRDefault="00FB5F0C" w:rsidP="00FB5F0C">
            <w:pPr>
              <w:spacing w:after="0"/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1"/>
      <w:tr w:rsidR="00E12ADE" w:rsidRPr="009015B1" w:rsidTr="00E12ADE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E12ADE" w:rsidRPr="009A3F27" w:rsidRDefault="00E12ADE" w:rsidP="00E12ADE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A3F27">
              <w:rPr>
                <w:rFonts w:ascii="Calibri" w:hAnsi="Calibri" w:cs="Calibri"/>
                <w:b/>
                <w:spacing w:val="40"/>
              </w:rPr>
              <w:t>NOME DO PROJETO (PLANO DE TRABALHO)</w:t>
            </w:r>
          </w:p>
        </w:tc>
      </w:tr>
      <w:tr w:rsidR="00E12ADE" w:rsidRPr="009015B1" w:rsidTr="00E12ADE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ADE" w:rsidRPr="009A3F27" w:rsidRDefault="00E12ADE" w:rsidP="00FB5F0C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permStart w:id="2" w:edGrp="everyone"/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</w:tr>
      <w:permEnd w:id="2"/>
      <w:tr w:rsidR="00FB5F0C" w:rsidRPr="009015B1" w:rsidTr="00FB5B2B">
        <w:tc>
          <w:tcPr>
            <w:tcW w:w="3567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B5F0C" w:rsidRPr="009A3F27" w:rsidRDefault="00FB5F0C" w:rsidP="005C2FB7">
            <w:pPr>
              <w:spacing w:after="0"/>
              <w:jc w:val="both"/>
              <w:rPr>
                <w:rFonts w:ascii="Calibri" w:hAnsi="Calibri" w:cs="Calibri"/>
                <w:b/>
                <w:spacing w:val="40"/>
              </w:rPr>
            </w:pPr>
            <w:r w:rsidRPr="009A3F27">
              <w:rPr>
                <w:rFonts w:ascii="Calibri" w:hAnsi="Calibri" w:cs="Calibri"/>
                <w:b/>
                <w:spacing w:val="40"/>
              </w:rPr>
              <w:t xml:space="preserve">NOME </w:t>
            </w:r>
            <w:proofErr w:type="gramStart"/>
            <w:r w:rsidRPr="009A3F27">
              <w:rPr>
                <w:rFonts w:ascii="Calibri" w:hAnsi="Calibri" w:cs="Calibri"/>
                <w:b/>
                <w:spacing w:val="40"/>
              </w:rPr>
              <w:t>DO</w:t>
            </w:r>
            <w:r w:rsidR="00DA398B" w:rsidRPr="009A3F27">
              <w:rPr>
                <w:rFonts w:ascii="Calibri" w:hAnsi="Calibri" w:cs="Calibri"/>
                <w:b/>
                <w:spacing w:val="40"/>
              </w:rPr>
              <w:t>(</w:t>
            </w:r>
            <w:proofErr w:type="gramEnd"/>
            <w:r w:rsidR="00DA398B" w:rsidRPr="009A3F27">
              <w:rPr>
                <w:rFonts w:ascii="Calibri" w:hAnsi="Calibri" w:cs="Calibri"/>
                <w:b/>
                <w:spacing w:val="40"/>
              </w:rPr>
              <w:t>A)</w:t>
            </w:r>
            <w:r w:rsidRPr="009A3F27">
              <w:rPr>
                <w:rFonts w:ascii="Calibri" w:hAnsi="Calibri" w:cs="Calibri"/>
                <w:b/>
                <w:spacing w:val="40"/>
              </w:rPr>
              <w:t xml:space="preserve"> RESPONSÁVEL TÉCNICO(A) D</w:t>
            </w:r>
            <w:r w:rsidR="005C2FB7">
              <w:rPr>
                <w:rFonts w:ascii="Calibri" w:hAnsi="Calibri" w:cs="Calibri"/>
                <w:b/>
                <w:spacing w:val="40"/>
              </w:rPr>
              <w:t>A</w:t>
            </w:r>
            <w:r w:rsidRPr="009A3F27">
              <w:rPr>
                <w:rFonts w:ascii="Calibri" w:hAnsi="Calibri" w:cs="Calibri"/>
                <w:b/>
                <w:spacing w:val="40"/>
              </w:rPr>
              <w:t xml:space="preserve"> ENTIDADE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B5F0C" w:rsidRPr="00FB5B2B" w:rsidRDefault="00FB5F0C" w:rsidP="00FB5F0C">
            <w:pPr>
              <w:spacing w:after="0"/>
              <w:rPr>
                <w:rFonts w:ascii="Calibri" w:hAnsi="Calibri" w:cs="Calibri"/>
                <w:b/>
                <w:spacing w:val="20"/>
              </w:rPr>
            </w:pPr>
            <w:r w:rsidRPr="00FB5B2B">
              <w:rPr>
                <w:rFonts w:ascii="Calibri" w:hAnsi="Calibri" w:cs="Calibri"/>
                <w:b/>
                <w:spacing w:val="20"/>
              </w:rPr>
              <w:t>CPF</w:t>
            </w:r>
          </w:p>
        </w:tc>
      </w:tr>
      <w:tr w:rsidR="00FB5F0C" w:rsidRPr="009015B1" w:rsidTr="00FB5B2B">
        <w:tc>
          <w:tcPr>
            <w:tcW w:w="3567" w:type="pct"/>
          </w:tcPr>
          <w:p w:rsidR="00FB5F0C" w:rsidRPr="009A3F27" w:rsidRDefault="00FB5F0C" w:rsidP="00FB5F0C">
            <w:pPr>
              <w:spacing w:after="0"/>
              <w:rPr>
                <w:rFonts w:ascii="Calibri" w:hAnsi="Calibri" w:cs="Calibri"/>
                <w:i/>
              </w:rPr>
            </w:pPr>
            <w:permStart w:id="3" w:edGrp="everyone"/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FB5F0C" w:rsidRPr="009A3F27" w:rsidRDefault="00FB5F0C" w:rsidP="00FB5F0C">
            <w:pPr>
              <w:spacing w:after="0"/>
              <w:rPr>
                <w:rFonts w:ascii="Calibri" w:hAnsi="Calibri" w:cs="Calibri"/>
                <w:i/>
              </w:rPr>
            </w:pPr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</w:tr>
      <w:permEnd w:id="3"/>
      <w:tr w:rsidR="00FB5F0C" w:rsidRPr="009015B1" w:rsidTr="00FB5B2B">
        <w:tc>
          <w:tcPr>
            <w:tcW w:w="3567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B5F0C" w:rsidRPr="009A3F27" w:rsidRDefault="00FB5F0C" w:rsidP="00FB5F0C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A3F27">
              <w:rPr>
                <w:rFonts w:ascii="Calibri" w:hAnsi="Calibri" w:cs="Calibri"/>
                <w:b/>
                <w:spacing w:val="40"/>
              </w:rPr>
              <w:t>FILIAÇÃO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B5F0C" w:rsidRPr="00FB5B2B" w:rsidRDefault="009A3F27" w:rsidP="00FB5B2B">
            <w:pPr>
              <w:spacing w:after="0"/>
              <w:rPr>
                <w:rFonts w:ascii="Calibri" w:hAnsi="Calibri" w:cs="Calibri"/>
                <w:b/>
                <w:spacing w:val="20"/>
              </w:rPr>
            </w:pPr>
            <w:proofErr w:type="gramStart"/>
            <w:r w:rsidRPr="00FB5B2B">
              <w:rPr>
                <w:rFonts w:ascii="Calibri" w:hAnsi="Calibri" w:cs="Calibri"/>
                <w:b/>
                <w:spacing w:val="20"/>
              </w:rPr>
              <w:t>N.</w:t>
            </w:r>
            <w:proofErr w:type="gramEnd"/>
            <w:r w:rsidR="00FB5B2B" w:rsidRPr="00FB5B2B">
              <w:rPr>
                <w:rFonts w:ascii="Calibri" w:hAnsi="Calibri" w:cs="Calibri"/>
                <w:b/>
                <w:spacing w:val="20"/>
              </w:rPr>
              <w:t>REGISTRO</w:t>
            </w:r>
            <w:r w:rsidRPr="00FB5B2B">
              <w:rPr>
                <w:rFonts w:ascii="Calibri" w:hAnsi="Calibri" w:cs="Calibri"/>
                <w:b/>
                <w:spacing w:val="20"/>
              </w:rPr>
              <w:t xml:space="preserve"> </w:t>
            </w:r>
            <w:r w:rsidR="00FB5B2B" w:rsidRPr="00FB5B2B">
              <w:rPr>
                <w:rFonts w:ascii="Calibri" w:hAnsi="Calibri" w:cs="Calibri"/>
                <w:b/>
                <w:spacing w:val="20"/>
              </w:rPr>
              <w:t>(</w:t>
            </w:r>
            <w:r w:rsidRPr="00FB5B2B">
              <w:rPr>
                <w:rFonts w:ascii="Calibri" w:hAnsi="Calibri" w:cs="Calibri"/>
                <w:b/>
                <w:spacing w:val="20"/>
              </w:rPr>
              <w:t>CREA</w:t>
            </w:r>
            <w:r w:rsidR="00FB5B2B"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1"/>
            </w:r>
            <w:r w:rsidR="00FB5B2B" w:rsidRPr="00FB5B2B">
              <w:rPr>
                <w:rFonts w:ascii="Calibri" w:hAnsi="Calibri" w:cs="Calibri"/>
                <w:b/>
                <w:spacing w:val="20"/>
              </w:rPr>
              <w:t>/CAU</w:t>
            </w:r>
            <w:r w:rsidR="00FB5B2B"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2"/>
            </w:r>
            <w:r w:rsidR="00FB5B2B" w:rsidRPr="00FB5B2B">
              <w:rPr>
                <w:rFonts w:ascii="Calibri" w:hAnsi="Calibri" w:cs="Calibri"/>
                <w:b/>
                <w:spacing w:val="20"/>
              </w:rPr>
              <w:t>)</w:t>
            </w:r>
          </w:p>
        </w:tc>
      </w:tr>
      <w:tr w:rsidR="00FB5F0C" w:rsidRPr="009015B1" w:rsidTr="00FB5B2B">
        <w:tc>
          <w:tcPr>
            <w:tcW w:w="3567" w:type="pct"/>
          </w:tcPr>
          <w:p w:rsidR="00FB5F0C" w:rsidRPr="009A3F27" w:rsidRDefault="00FB5F0C" w:rsidP="00FB5F0C">
            <w:pPr>
              <w:spacing w:after="0"/>
              <w:rPr>
                <w:rFonts w:ascii="Calibri" w:hAnsi="Calibri" w:cs="Calibri"/>
                <w:i/>
              </w:rPr>
            </w:pPr>
            <w:permStart w:id="4" w:edGrp="everyone"/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FB5F0C" w:rsidRPr="009A3F27" w:rsidRDefault="00FB5F0C" w:rsidP="00FB5F0C">
            <w:pPr>
              <w:spacing w:after="0"/>
              <w:rPr>
                <w:rFonts w:ascii="Calibri" w:hAnsi="Calibri" w:cs="Calibri"/>
                <w:i/>
              </w:rPr>
            </w:pPr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</w:tr>
      <w:permEnd w:id="4"/>
      <w:tr w:rsidR="00FB5F0C" w:rsidRPr="009015B1" w:rsidTr="00FB5B2B">
        <w:tc>
          <w:tcPr>
            <w:tcW w:w="3567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B5F0C" w:rsidRPr="009A3F27" w:rsidRDefault="00FB5F0C" w:rsidP="00FB5F0C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A3F27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B5F0C" w:rsidRPr="00FB5B2B" w:rsidRDefault="00FB5F0C" w:rsidP="00FB5F0C">
            <w:pPr>
              <w:spacing w:after="0"/>
              <w:rPr>
                <w:rFonts w:ascii="Calibri" w:hAnsi="Calibri" w:cs="Calibri"/>
                <w:b/>
                <w:spacing w:val="20"/>
              </w:rPr>
            </w:pPr>
            <w:r w:rsidRPr="00FB5B2B">
              <w:rPr>
                <w:rFonts w:ascii="Calibri" w:hAnsi="Calibri" w:cs="Calibri"/>
                <w:b/>
                <w:spacing w:val="20"/>
              </w:rPr>
              <w:t>DATA NASCIMENTO</w:t>
            </w:r>
          </w:p>
        </w:tc>
      </w:tr>
      <w:tr w:rsidR="00FB5F0C" w:rsidRPr="009015B1" w:rsidTr="00FB5B2B">
        <w:tc>
          <w:tcPr>
            <w:tcW w:w="3567" w:type="pct"/>
            <w:tcBorders>
              <w:bottom w:val="single" w:sz="4" w:space="0" w:color="auto"/>
            </w:tcBorders>
          </w:tcPr>
          <w:p w:rsidR="00FB5F0C" w:rsidRPr="009A3F27" w:rsidRDefault="00FB5F0C" w:rsidP="00FB5F0C">
            <w:pPr>
              <w:spacing w:after="0"/>
              <w:rPr>
                <w:rFonts w:ascii="Calibri" w:hAnsi="Calibri" w:cs="Calibri"/>
                <w:i/>
              </w:rPr>
            </w:pPr>
            <w:permStart w:id="5" w:edGrp="everyone"/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FB5F0C" w:rsidRPr="009A3F27" w:rsidRDefault="00FB5F0C" w:rsidP="00FB5F0C">
            <w:pPr>
              <w:spacing w:after="0"/>
              <w:rPr>
                <w:rFonts w:ascii="Calibri" w:hAnsi="Calibri" w:cs="Calibri"/>
                <w:i/>
              </w:rPr>
            </w:pPr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</w:tr>
      <w:permEnd w:id="5"/>
      <w:tr w:rsidR="00FB5F0C" w:rsidRPr="009015B1" w:rsidTr="00FB5F0C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FB5F0C" w:rsidRPr="009A3F27" w:rsidRDefault="00FB5F0C" w:rsidP="00FB5F0C">
            <w:pPr>
              <w:spacing w:after="0"/>
              <w:rPr>
                <w:rFonts w:ascii="Calibri" w:hAnsi="Calibri" w:cs="Calibri"/>
              </w:rPr>
            </w:pPr>
          </w:p>
          <w:p w:rsidR="008C117A" w:rsidRDefault="00E12ADE" w:rsidP="008C117A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  <w:proofErr w:type="gramStart"/>
            <w:r w:rsidRPr="009A3F27">
              <w:rPr>
                <w:rFonts w:ascii="Calibri" w:hAnsi="Calibri" w:cs="Calibri"/>
              </w:rPr>
              <w:t>O(</w:t>
            </w:r>
            <w:proofErr w:type="gramEnd"/>
            <w:r w:rsidRPr="009A3F27">
              <w:rPr>
                <w:rFonts w:ascii="Calibri" w:hAnsi="Calibri" w:cs="Calibri"/>
              </w:rPr>
              <w:t>A) Responsável Técnico(a)</w:t>
            </w:r>
            <w:r w:rsidR="00FB5F0C" w:rsidRPr="009A3F27">
              <w:rPr>
                <w:rFonts w:ascii="Calibri" w:hAnsi="Calibri" w:cs="Calibri"/>
              </w:rPr>
              <w:t xml:space="preserve"> </w:t>
            </w:r>
            <w:r w:rsidR="004429F9" w:rsidRPr="009A3F27">
              <w:rPr>
                <w:rFonts w:ascii="Calibri" w:hAnsi="Calibri" w:cs="Calibri"/>
              </w:rPr>
              <w:t>do órgão ou entidade</w:t>
            </w:r>
            <w:r w:rsidR="00FB5F0C" w:rsidRPr="009A3F27">
              <w:rPr>
                <w:rFonts w:ascii="Calibri" w:hAnsi="Calibri" w:cs="Calibri"/>
              </w:rPr>
              <w:t>, identificad</w:t>
            </w:r>
            <w:r w:rsidR="004429F9" w:rsidRPr="009A3F27">
              <w:rPr>
                <w:rFonts w:ascii="Calibri" w:hAnsi="Calibri" w:cs="Calibri"/>
              </w:rPr>
              <w:t>o(</w:t>
            </w:r>
            <w:r w:rsidR="00FB5F0C" w:rsidRPr="009A3F27">
              <w:rPr>
                <w:rFonts w:ascii="Calibri" w:hAnsi="Calibri" w:cs="Calibri"/>
              </w:rPr>
              <w:t>a</w:t>
            </w:r>
            <w:r w:rsidR="004429F9" w:rsidRPr="009A3F27">
              <w:rPr>
                <w:rFonts w:ascii="Calibri" w:hAnsi="Calibri" w:cs="Calibri"/>
              </w:rPr>
              <w:t>)</w:t>
            </w:r>
            <w:r w:rsidR="00FB5F0C" w:rsidRPr="009A3F27">
              <w:rPr>
                <w:rFonts w:ascii="Calibri" w:hAnsi="Calibri" w:cs="Calibri"/>
              </w:rPr>
              <w:t xml:space="preserve"> acima, </w:t>
            </w:r>
            <w:r w:rsidR="00FB5F0C" w:rsidRPr="009A3F27">
              <w:rPr>
                <w:rFonts w:ascii="Calibri" w:hAnsi="Calibri" w:cs="Calibri"/>
                <w:b/>
              </w:rPr>
              <w:t>DECLARA</w:t>
            </w:r>
            <w:r w:rsidR="00FB5F0C" w:rsidRPr="009A3F27">
              <w:rPr>
                <w:rFonts w:ascii="Calibri" w:hAnsi="Calibri" w:cs="Calibri"/>
              </w:rPr>
              <w:t xml:space="preserve">, para fins de habilitação à celebração de parceria, sob as penas da lei, </w:t>
            </w:r>
            <w:r w:rsidRPr="009A3F27">
              <w:rPr>
                <w:rFonts w:ascii="Calibri" w:hAnsi="Calibri" w:cs="Calibri"/>
              </w:rPr>
              <w:t xml:space="preserve">que o </w:t>
            </w:r>
            <w:r w:rsidRPr="009A3F27">
              <w:rPr>
                <w:rFonts w:ascii="Calibri" w:hAnsi="Calibri" w:cs="Calibri"/>
                <w:b/>
              </w:rPr>
              <w:t>PLANO DE TRABALHO</w:t>
            </w:r>
            <w:r w:rsidRPr="009A3F27">
              <w:rPr>
                <w:rFonts w:ascii="Calibri" w:hAnsi="Calibri" w:cs="Calibri"/>
              </w:rPr>
              <w:t xml:space="preserve"> ora apresentado tem por objeto </w:t>
            </w:r>
            <w:r w:rsidRPr="009A3F27">
              <w:rPr>
                <w:rFonts w:ascii="Calibri" w:hAnsi="Calibri" w:cs="Calibri"/>
                <w:b/>
              </w:rPr>
              <w:t>PEQUENAS REFORMAS</w:t>
            </w:r>
            <w:r w:rsidRPr="009A3F27">
              <w:rPr>
                <w:rFonts w:ascii="Calibri" w:hAnsi="Calibri" w:cs="Calibri"/>
              </w:rPr>
              <w:t xml:space="preserve">, tais como pinturas de paredes, troca de aberturas, troca de piso, que </w:t>
            </w:r>
            <w:r w:rsidRPr="009A3F27">
              <w:rPr>
                <w:rFonts w:ascii="Calibri" w:hAnsi="Calibri" w:cs="Calibri"/>
                <w:b/>
              </w:rPr>
              <w:t>NÃO AFETAM A ESTRUTURA DO IMÓVEL</w:t>
            </w:r>
            <w:r w:rsidR="008C117A">
              <w:rPr>
                <w:rFonts w:ascii="Calibri" w:hAnsi="Calibri" w:cs="Calibri"/>
                <w:b/>
              </w:rPr>
              <w:t xml:space="preserve"> </w:t>
            </w:r>
            <w:r w:rsidR="008C117A">
              <w:rPr>
                <w:color w:val="000000"/>
              </w:rPr>
              <w:t xml:space="preserve">e que todas as normas que regulam a atividade serão respeitadas. </w:t>
            </w:r>
          </w:p>
          <w:p w:rsidR="00FB5F0C" w:rsidRPr="009A3F27" w:rsidRDefault="00FB5F0C" w:rsidP="00FB5F0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B5F0C" w:rsidRPr="009015B1" w:rsidTr="00FB5B2B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FB5F0C" w:rsidRPr="009015B1" w:rsidRDefault="00FB5F0C" w:rsidP="00FB5F0C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015B1">
              <w:rPr>
                <w:rFonts w:ascii="Calibri" w:hAnsi="Calibri" w:cs="Calibri"/>
                <w:b/>
              </w:rPr>
              <w:t xml:space="preserve">ASSINATURA DO </w:t>
            </w:r>
            <w:proofErr w:type="gramStart"/>
            <w:r w:rsidR="00DA398B" w:rsidRPr="00DA398B">
              <w:rPr>
                <w:rFonts w:ascii="Calibri" w:hAnsi="Calibri" w:cs="Calibri"/>
                <w:b/>
              </w:rPr>
              <w:t>DO(</w:t>
            </w:r>
            <w:proofErr w:type="gramEnd"/>
            <w:r w:rsidR="00DA398B" w:rsidRPr="00DA398B">
              <w:rPr>
                <w:rFonts w:ascii="Calibri" w:hAnsi="Calibri" w:cs="Calibri"/>
                <w:b/>
              </w:rPr>
              <w:t>A) RESPONSÁVEL TÉCNICO(A)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FB5F0C" w:rsidRPr="00FB5B2B" w:rsidRDefault="00FB5F0C" w:rsidP="00FB5B2B">
            <w:pPr>
              <w:spacing w:after="0"/>
              <w:jc w:val="center"/>
              <w:rPr>
                <w:rFonts w:ascii="Calibri" w:hAnsi="Calibri" w:cs="Calibri"/>
                <w:b/>
                <w:spacing w:val="20"/>
              </w:rPr>
            </w:pPr>
            <w:r w:rsidRPr="00FB5B2B">
              <w:rPr>
                <w:rFonts w:ascii="Calibri" w:hAnsi="Calibri" w:cs="Calibri"/>
                <w:b/>
                <w:spacing w:val="20"/>
              </w:rPr>
              <w:t>DATA</w:t>
            </w:r>
          </w:p>
        </w:tc>
      </w:tr>
      <w:tr w:rsidR="00FB5F0C" w:rsidRPr="009015B1" w:rsidTr="00FB5B2B">
        <w:tc>
          <w:tcPr>
            <w:tcW w:w="3567" w:type="pct"/>
            <w:vMerge w:val="restart"/>
            <w:vAlign w:val="bottom"/>
          </w:tcPr>
          <w:p w:rsidR="00FB5F0C" w:rsidRPr="009015B1" w:rsidRDefault="00FB5F0C" w:rsidP="009A3F27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  <w:permStart w:id="6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 xml:space="preserve">Campo para assinatura do </w:t>
            </w:r>
            <w:r w:rsidR="009A3F27">
              <w:rPr>
                <w:rFonts w:ascii="Calibri" w:hAnsi="Calibri" w:cs="Calibri"/>
                <w:i/>
                <w:sz w:val="16"/>
                <w:szCs w:val="16"/>
              </w:rPr>
              <w:t>responsável técnico</w:t>
            </w: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FB5F0C" w:rsidRPr="009015B1" w:rsidRDefault="00FB5F0C" w:rsidP="00FB5F0C">
            <w:pPr>
              <w:spacing w:after="0"/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6"/>
      <w:tr w:rsidR="00FB5F0C" w:rsidRPr="00DC180E" w:rsidTr="00FB5B2B">
        <w:tc>
          <w:tcPr>
            <w:tcW w:w="3567" w:type="pct"/>
            <w:vMerge/>
            <w:tcBorders>
              <w:right w:val="single" w:sz="4" w:space="0" w:color="auto"/>
            </w:tcBorders>
          </w:tcPr>
          <w:p w:rsidR="00FB5F0C" w:rsidRPr="00DC180E" w:rsidRDefault="00FB5F0C" w:rsidP="00FB5F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F0C" w:rsidRPr="00DC180E" w:rsidRDefault="00FB5F0C" w:rsidP="00FB5F0C">
            <w:pPr>
              <w:spacing w:after="0"/>
              <w:rPr>
                <w:rFonts w:ascii="Arial" w:hAnsi="Arial" w:cs="Arial"/>
              </w:rPr>
            </w:pPr>
          </w:p>
        </w:tc>
      </w:tr>
      <w:tr w:rsidR="00FB5F0C" w:rsidRPr="00DC180E" w:rsidTr="00FB5B2B">
        <w:tc>
          <w:tcPr>
            <w:tcW w:w="3567" w:type="pct"/>
            <w:vMerge/>
            <w:tcBorders>
              <w:right w:val="single" w:sz="4" w:space="0" w:color="auto"/>
            </w:tcBorders>
          </w:tcPr>
          <w:p w:rsidR="00FB5F0C" w:rsidRPr="00DC180E" w:rsidRDefault="00FB5F0C" w:rsidP="00FB5F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F0C" w:rsidRPr="00DC180E" w:rsidRDefault="00FB5F0C" w:rsidP="00FB5F0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B5F0C" w:rsidRDefault="00FB5F0C" w:rsidP="00FB5F0C">
      <w:pPr>
        <w:pStyle w:val="Corpodetexto"/>
        <w:rPr>
          <w:lang w:eastAsia="ar-SA"/>
        </w:rPr>
      </w:pPr>
    </w:p>
    <w:sectPr w:rsidR="00FB5F0C" w:rsidSect="00FB5F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DF" w:rsidRDefault="005A03DF" w:rsidP="00EC772B">
      <w:pPr>
        <w:spacing w:after="0"/>
      </w:pPr>
      <w:r>
        <w:separator/>
      </w:r>
    </w:p>
  </w:endnote>
  <w:endnote w:type="continuationSeparator" w:id="0">
    <w:p w:rsidR="005A03DF" w:rsidRDefault="005A03DF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5939811"/>
      <w:docPartObj>
        <w:docPartGallery w:val="Page Numbers (Bottom of Page)"/>
        <w:docPartUnique/>
      </w:docPartObj>
    </w:sdtPr>
    <w:sdtContent>
      <w:p w:rsidR="00E52026" w:rsidRDefault="00760DE0">
        <w:pPr>
          <w:pStyle w:val="Rodap"/>
          <w:jc w:val="right"/>
        </w:pPr>
        <w:r w:rsidRPr="00B14EF0">
          <w:rPr>
            <w:rFonts w:ascii="Arial" w:hAnsi="Arial" w:cs="Arial"/>
            <w:sz w:val="18"/>
            <w:szCs w:val="18"/>
          </w:rPr>
          <w:fldChar w:fldCharType="begin"/>
        </w:r>
        <w:r w:rsidR="00E52026" w:rsidRPr="00B14EF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14EF0">
          <w:rPr>
            <w:rFonts w:ascii="Arial" w:hAnsi="Arial" w:cs="Arial"/>
            <w:sz w:val="18"/>
            <w:szCs w:val="18"/>
          </w:rPr>
          <w:fldChar w:fldCharType="separate"/>
        </w:r>
        <w:r w:rsidR="008B0F4F">
          <w:rPr>
            <w:rFonts w:ascii="Arial" w:hAnsi="Arial" w:cs="Arial"/>
            <w:noProof/>
            <w:sz w:val="18"/>
            <w:szCs w:val="18"/>
          </w:rPr>
          <w:t>1</w:t>
        </w:r>
        <w:r w:rsidRPr="00B14EF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52026" w:rsidRDefault="00E520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DF" w:rsidRDefault="005A03DF" w:rsidP="00EC772B">
      <w:pPr>
        <w:spacing w:after="0"/>
      </w:pPr>
      <w:r>
        <w:separator/>
      </w:r>
    </w:p>
  </w:footnote>
  <w:footnote w:type="continuationSeparator" w:id="0">
    <w:p w:rsidR="005A03DF" w:rsidRDefault="005A03DF" w:rsidP="00EC772B">
      <w:pPr>
        <w:spacing w:after="0"/>
      </w:pPr>
      <w:r>
        <w:continuationSeparator/>
      </w:r>
    </w:p>
  </w:footnote>
  <w:footnote w:id="1">
    <w:p w:rsidR="00E52026" w:rsidRDefault="00E52026" w:rsidP="00FB5B2B">
      <w:pPr>
        <w:pStyle w:val="Textodenotaderodap"/>
        <w:spacing w:after="0" w:line="240" w:lineRule="auto"/>
        <w:ind w:left="284" w:hanging="284"/>
      </w:pPr>
      <w:r>
        <w:rPr>
          <w:rStyle w:val="Refdenotaderodap"/>
        </w:rPr>
        <w:footnoteRef/>
      </w:r>
      <w:r>
        <w:t xml:space="preserve"> Número de registro no </w:t>
      </w:r>
      <w:r w:rsidRPr="00FB5B2B">
        <w:t>Conselho Regional de Engenharia e Agronomia</w:t>
      </w:r>
      <w:r>
        <w:t>.</w:t>
      </w:r>
    </w:p>
  </w:footnote>
  <w:footnote w:id="2">
    <w:p w:rsidR="00E52026" w:rsidRDefault="00E52026" w:rsidP="00FB5B2B">
      <w:pPr>
        <w:pStyle w:val="Textodenotaderodap"/>
        <w:spacing w:after="0" w:line="240" w:lineRule="auto"/>
        <w:ind w:left="284" w:hanging="284"/>
      </w:pPr>
      <w:r>
        <w:rPr>
          <w:rStyle w:val="Refdenotaderodap"/>
        </w:rPr>
        <w:footnoteRef/>
      </w:r>
      <w:r>
        <w:t xml:space="preserve"> Número de registro no </w:t>
      </w:r>
      <w:r w:rsidRPr="00FB5B2B">
        <w:t>Conselho de Arquitetura e Urbanismo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26" w:rsidRDefault="00E52026" w:rsidP="00F2212A">
    <w:pPr>
      <w:pStyle w:val="Cabealho"/>
    </w:pPr>
    <w:r w:rsidRPr="00045100">
      <w:rPr>
        <w:noProof/>
        <w:lang w:eastAsia="pt-BR"/>
      </w:rPr>
      <w:drawing>
        <wp:inline distT="0" distB="0" distL="0" distR="0">
          <wp:extent cx="2607945" cy="1009650"/>
          <wp:effectExtent l="19050" t="0" r="1905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twQtKHwtzyg+P4uw1AuXxuryUk=" w:salt="4VHO2cuiqXpyzYbSFK0wG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D34"/>
    <w:rsid w:val="00082BE9"/>
    <w:rsid w:val="00086F05"/>
    <w:rsid w:val="00087342"/>
    <w:rsid w:val="000B2A34"/>
    <w:rsid w:val="000B5CE3"/>
    <w:rsid w:val="000E3272"/>
    <w:rsid w:val="000E78C3"/>
    <w:rsid w:val="000F2241"/>
    <w:rsid w:val="001032D7"/>
    <w:rsid w:val="00107FBD"/>
    <w:rsid w:val="00110613"/>
    <w:rsid w:val="00121333"/>
    <w:rsid w:val="0016506D"/>
    <w:rsid w:val="001927EC"/>
    <w:rsid w:val="00193250"/>
    <w:rsid w:val="00193F6E"/>
    <w:rsid w:val="00194F49"/>
    <w:rsid w:val="001A441E"/>
    <w:rsid w:val="001B6263"/>
    <w:rsid w:val="001C3916"/>
    <w:rsid w:val="001D2074"/>
    <w:rsid w:val="001F17AF"/>
    <w:rsid w:val="00206E26"/>
    <w:rsid w:val="00212C30"/>
    <w:rsid w:val="00213810"/>
    <w:rsid w:val="00227AC4"/>
    <w:rsid w:val="00233A1E"/>
    <w:rsid w:val="00236FC5"/>
    <w:rsid w:val="00237A7D"/>
    <w:rsid w:val="00240160"/>
    <w:rsid w:val="00247FEA"/>
    <w:rsid w:val="0025353F"/>
    <w:rsid w:val="00255370"/>
    <w:rsid w:val="00277449"/>
    <w:rsid w:val="002A6D91"/>
    <w:rsid w:val="002C16DF"/>
    <w:rsid w:val="002D125E"/>
    <w:rsid w:val="002D2E8E"/>
    <w:rsid w:val="002E5157"/>
    <w:rsid w:val="002F27CA"/>
    <w:rsid w:val="0032745A"/>
    <w:rsid w:val="003363CD"/>
    <w:rsid w:val="003745CA"/>
    <w:rsid w:val="0037606F"/>
    <w:rsid w:val="003A3BE1"/>
    <w:rsid w:val="003B753E"/>
    <w:rsid w:val="003C46B5"/>
    <w:rsid w:val="00405F87"/>
    <w:rsid w:val="00411CCE"/>
    <w:rsid w:val="00423232"/>
    <w:rsid w:val="00424E99"/>
    <w:rsid w:val="00435003"/>
    <w:rsid w:val="0043578A"/>
    <w:rsid w:val="004425D4"/>
    <w:rsid w:val="004425DD"/>
    <w:rsid w:val="004429F9"/>
    <w:rsid w:val="00475D9A"/>
    <w:rsid w:val="004911AE"/>
    <w:rsid w:val="00494E15"/>
    <w:rsid w:val="004A4679"/>
    <w:rsid w:val="004B517C"/>
    <w:rsid w:val="004C4DBC"/>
    <w:rsid w:val="004F59CA"/>
    <w:rsid w:val="00511FF6"/>
    <w:rsid w:val="00530F4C"/>
    <w:rsid w:val="005365D2"/>
    <w:rsid w:val="00542979"/>
    <w:rsid w:val="005671F0"/>
    <w:rsid w:val="00577A84"/>
    <w:rsid w:val="005937D5"/>
    <w:rsid w:val="005959D6"/>
    <w:rsid w:val="005A03DF"/>
    <w:rsid w:val="005A7FFA"/>
    <w:rsid w:val="005B2F8B"/>
    <w:rsid w:val="005B5EBC"/>
    <w:rsid w:val="005C26B1"/>
    <w:rsid w:val="005C2FB7"/>
    <w:rsid w:val="005D2B49"/>
    <w:rsid w:val="005F0034"/>
    <w:rsid w:val="005F4868"/>
    <w:rsid w:val="006060E9"/>
    <w:rsid w:val="00611C71"/>
    <w:rsid w:val="00626F9B"/>
    <w:rsid w:val="006435B7"/>
    <w:rsid w:val="00645195"/>
    <w:rsid w:val="00654223"/>
    <w:rsid w:val="00657B29"/>
    <w:rsid w:val="00670F49"/>
    <w:rsid w:val="006A2336"/>
    <w:rsid w:val="006A7126"/>
    <w:rsid w:val="006B031E"/>
    <w:rsid w:val="006B1DA2"/>
    <w:rsid w:val="006C3AFA"/>
    <w:rsid w:val="006D3A9B"/>
    <w:rsid w:val="006D40C8"/>
    <w:rsid w:val="006D419D"/>
    <w:rsid w:val="006D6D05"/>
    <w:rsid w:val="006E0DE3"/>
    <w:rsid w:val="006E57B7"/>
    <w:rsid w:val="006F3F33"/>
    <w:rsid w:val="00700346"/>
    <w:rsid w:val="00707922"/>
    <w:rsid w:val="00716614"/>
    <w:rsid w:val="00720B9B"/>
    <w:rsid w:val="007274A7"/>
    <w:rsid w:val="0072799A"/>
    <w:rsid w:val="0073219A"/>
    <w:rsid w:val="00760DE0"/>
    <w:rsid w:val="00784541"/>
    <w:rsid w:val="00787482"/>
    <w:rsid w:val="007E636E"/>
    <w:rsid w:val="007E7BE5"/>
    <w:rsid w:val="007F0518"/>
    <w:rsid w:val="007F6759"/>
    <w:rsid w:val="008119C0"/>
    <w:rsid w:val="0084228C"/>
    <w:rsid w:val="00842528"/>
    <w:rsid w:val="00850CAD"/>
    <w:rsid w:val="00871211"/>
    <w:rsid w:val="00880FD3"/>
    <w:rsid w:val="0088590F"/>
    <w:rsid w:val="008859CB"/>
    <w:rsid w:val="008B026B"/>
    <w:rsid w:val="008B0F4F"/>
    <w:rsid w:val="008C117A"/>
    <w:rsid w:val="008C5456"/>
    <w:rsid w:val="008C670B"/>
    <w:rsid w:val="008E4A90"/>
    <w:rsid w:val="008F076D"/>
    <w:rsid w:val="008F6EC1"/>
    <w:rsid w:val="009015B1"/>
    <w:rsid w:val="00903CBB"/>
    <w:rsid w:val="00914F11"/>
    <w:rsid w:val="0092289F"/>
    <w:rsid w:val="0093307F"/>
    <w:rsid w:val="009363D9"/>
    <w:rsid w:val="00943075"/>
    <w:rsid w:val="00953EF4"/>
    <w:rsid w:val="00967C2A"/>
    <w:rsid w:val="00974DFC"/>
    <w:rsid w:val="009A3F27"/>
    <w:rsid w:val="009B1283"/>
    <w:rsid w:val="009D1F44"/>
    <w:rsid w:val="00A10963"/>
    <w:rsid w:val="00A70652"/>
    <w:rsid w:val="00AA10D6"/>
    <w:rsid w:val="00AA5391"/>
    <w:rsid w:val="00AC68E0"/>
    <w:rsid w:val="00AF40E4"/>
    <w:rsid w:val="00B02D9D"/>
    <w:rsid w:val="00B105DA"/>
    <w:rsid w:val="00B1454C"/>
    <w:rsid w:val="00B24347"/>
    <w:rsid w:val="00B51C4E"/>
    <w:rsid w:val="00B55871"/>
    <w:rsid w:val="00B564AA"/>
    <w:rsid w:val="00B63C56"/>
    <w:rsid w:val="00B912C4"/>
    <w:rsid w:val="00B93EEA"/>
    <w:rsid w:val="00BB0E12"/>
    <w:rsid w:val="00BB55A9"/>
    <w:rsid w:val="00BD0CC4"/>
    <w:rsid w:val="00BD5E4A"/>
    <w:rsid w:val="00C00452"/>
    <w:rsid w:val="00C01EC8"/>
    <w:rsid w:val="00C16106"/>
    <w:rsid w:val="00C21D37"/>
    <w:rsid w:val="00C33F11"/>
    <w:rsid w:val="00C41ED9"/>
    <w:rsid w:val="00C51052"/>
    <w:rsid w:val="00C61D9F"/>
    <w:rsid w:val="00C7133C"/>
    <w:rsid w:val="00C825FF"/>
    <w:rsid w:val="00CC5622"/>
    <w:rsid w:val="00D02EEA"/>
    <w:rsid w:val="00D04A19"/>
    <w:rsid w:val="00D237D8"/>
    <w:rsid w:val="00D26A2F"/>
    <w:rsid w:val="00D324AC"/>
    <w:rsid w:val="00D3471A"/>
    <w:rsid w:val="00D532CB"/>
    <w:rsid w:val="00D710A5"/>
    <w:rsid w:val="00D806BA"/>
    <w:rsid w:val="00DA398B"/>
    <w:rsid w:val="00DC2651"/>
    <w:rsid w:val="00DC625D"/>
    <w:rsid w:val="00DD5CF4"/>
    <w:rsid w:val="00DE6A08"/>
    <w:rsid w:val="00DF0402"/>
    <w:rsid w:val="00E00CD4"/>
    <w:rsid w:val="00E017E0"/>
    <w:rsid w:val="00E02D2A"/>
    <w:rsid w:val="00E05788"/>
    <w:rsid w:val="00E05FB5"/>
    <w:rsid w:val="00E12257"/>
    <w:rsid w:val="00E12ADE"/>
    <w:rsid w:val="00E22B6A"/>
    <w:rsid w:val="00E52026"/>
    <w:rsid w:val="00E553E7"/>
    <w:rsid w:val="00E6715A"/>
    <w:rsid w:val="00E673A0"/>
    <w:rsid w:val="00E9351D"/>
    <w:rsid w:val="00EA149E"/>
    <w:rsid w:val="00EC772B"/>
    <w:rsid w:val="00EF0C68"/>
    <w:rsid w:val="00EF5232"/>
    <w:rsid w:val="00F2212A"/>
    <w:rsid w:val="00F341C3"/>
    <w:rsid w:val="00F44483"/>
    <w:rsid w:val="00F70228"/>
    <w:rsid w:val="00FB0D76"/>
    <w:rsid w:val="00FB15FB"/>
    <w:rsid w:val="00FB5B2B"/>
    <w:rsid w:val="00FB5F0C"/>
    <w:rsid w:val="00FC22B9"/>
    <w:rsid w:val="00FC3652"/>
    <w:rsid w:val="00FD3117"/>
    <w:rsid w:val="00FE0316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3F039-91FB-409C-90A0-3D8EE2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3</cp:revision>
  <dcterms:created xsi:type="dcterms:W3CDTF">2021-03-11T10:12:00Z</dcterms:created>
  <dcterms:modified xsi:type="dcterms:W3CDTF">2021-03-11T10:41:00Z</dcterms:modified>
</cp:coreProperties>
</file>