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404956" w:rsidTr="00DA398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98B" w:rsidRPr="00404956" w:rsidRDefault="00DA398B" w:rsidP="00F2212A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6A6D0A">
              <w:rPr>
                <w:b/>
                <w:color w:val="000000"/>
                <w:sz w:val="30"/>
                <w:szCs w:val="30"/>
              </w:rPr>
              <w:t xml:space="preserve">ANEXO </w:t>
            </w:r>
            <w:r>
              <w:rPr>
                <w:b/>
                <w:color w:val="000000"/>
                <w:sz w:val="30"/>
                <w:szCs w:val="30"/>
              </w:rPr>
              <w:t xml:space="preserve">IV – </w:t>
            </w:r>
            <w:r>
              <w:rPr>
                <w:b/>
                <w:sz w:val="30"/>
                <w:szCs w:val="30"/>
              </w:rPr>
              <w:t xml:space="preserve">DECLARAÇÕES PARA </w:t>
            </w:r>
            <w:r w:rsidR="007E636E">
              <w:rPr>
                <w:b/>
                <w:sz w:val="30"/>
                <w:szCs w:val="30"/>
              </w:rPr>
              <w:t xml:space="preserve">TODAS AS </w:t>
            </w:r>
            <w:r>
              <w:rPr>
                <w:b/>
                <w:sz w:val="30"/>
                <w:szCs w:val="30"/>
              </w:rPr>
              <w:t>PARCERIAS</w:t>
            </w:r>
          </w:p>
        </w:tc>
      </w:tr>
      <w:tr w:rsidR="00DA398B" w:rsidRPr="00404956" w:rsidTr="00DA398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98B" w:rsidRPr="00404956" w:rsidRDefault="00DA398B" w:rsidP="00DA398B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z w:val="30"/>
                <w:szCs w:val="30"/>
              </w:rPr>
              <w:t>ESCRITURAÇÃO E DEMONSTRATIVOS CONTÁBEIS</w:t>
            </w:r>
          </w:p>
        </w:tc>
      </w:tr>
      <w:tr w:rsidR="00F2212A" w:rsidRPr="00404956" w:rsidTr="00DA398B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F2212A" w:rsidRPr="00404956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permStart w:id="0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0"/>
      <w:tr w:rsidR="00F2212A" w:rsidRPr="00404956" w:rsidTr="00F2212A">
        <w:tc>
          <w:tcPr>
            <w:tcW w:w="3443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>CORREIO ELETRÔNICO</w:t>
            </w:r>
          </w:p>
        </w:tc>
      </w:tr>
      <w:tr w:rsidR="00F2212A" w:rsidRPr="00404956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permStart w:id="1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1"/>
      <w:tr w:rsidR="00F2212A" w:rsidRPr="00404956" w:rsidTr="00F2212A">
        <w:tc>
          <w:tcPr>
            <w:tcW w:w="344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NOME DO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F2212A" w:rsidRPr="00404956" w:rsidTr="00F2212A">
        <w:tc>
          <w:tcPr>
            <w:tcW w:w="3443" w:type="pct"/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permStart w:id="2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2"/>
      <w:tr w:rsidR="00F2212A" w:rsidRPr="00404956" w:rsidTr="00F2212A">
        <w:tc>
          <w:tcPr>
            <w:tcW w:w="344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RG</w:t>
            </w:r>
          </w:p>
        </w:tc>
      </w:tr>
      <w:tr w:rsidR="00F2212A" w:rsidRPr="00404956" w:rsidTr="00F2212A">
        <w:tc>
          <w:tcPr>
            <w:tcW w:w="3443" w:type="pct"/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permStart w:id="3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3"/>
      <w:tr w:rsidR="00F2212A" w:rsidRPr="00404956" w:rsidTr="00F2212A">
        <w:tc>
          <w:tcPr>
            <w:tcW w:w="344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>DATA NASCIMENTO</w:t>
            </w:r>
          </w:p>
        </w:tc>
      </w:tr>
      <w:tr w:rsidR="00F2212A" w:rsidRPr="00404956" w:rsidTr="00F2212A">
        <w:tc>
          <w:tcPr>
            <w:tcW w:w="3443" w:type="pct"/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permStart w:id="4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4"/>
      <w:tr w:rsidR="00F2212A" w:rsidRPr="00404956" w:rsidTr="00F2212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rPr>
                <w:rFonts w:cstheme="minorHAnsi"/>
              </w:rPr>
            </w:pPr>
          </w:p>
          <w:p w:rsidR="00F2212A" w:rsidRPr="00404956" w:rsidRDefault="00F2212A" w:rsidP="00E673A0">
            <w:pPr>
              <w:spacing w:after="0"/>
              <w:ind w:right="-24"/>
              <w:jc w:val="both"/>
              <w:rPr>
                <w:rFonts w:cstheme="minorHAnsi"/>
              </w:rPr>
            </w:pPr>
            <w:r w:rsidRPr="00404956">
              <w:rPr>
                <w:rFonts w:cstheme="minorHAnsi"/>
              </w:rPr>
              <w:t xml:space="preserve">A entidade privada sem fins lucrativos, identificada acima, </w:t>
            </w:r>
            <w:r w:rsidRPr="00404956">
              <w:rPr>
                <w:rFonts w:cstheme="minorHAnsi"/>
                <w:b/>
              </w:rPr>
              <w:t>DECLARA</w:t>
            </w:r>
            <w:r w:rsidRPr="00404956">
              <w:rPr>
                <w:rFonts w:cstheme="minorHAnsi"/>
              </w:rPr>
              <w:t>, para fins de habilitação à celebração de parceria, sob as penas da lei, ser regida por normas de organização interna que t</w:t>
            </w:r>
            <w:r w:rsidR="007E636E">
              <w:rPr>
                <w:rFonts w:cstheme="minorHAnsi"/>
              </w:rPr>
              <w:t>êm</w:t>
            </w:r>
            <w:r w:rsidRPr="00404956">
              <w:rPr>
                <w:rFonts w:cstheme="minorHAnsi"/>
              </w:rPr>
              <w:t xml:space="preserve"> escrituração, elaboração e divulgação das demonstrações contábeis de acordo com as </w:t>
            </w:r>
            <w:r w:rsidRPr="00404956">
              <w:rPr>
                <w:rFonts w:cstheme="minorHAnsi"/>
                <w:b/>
              </w:rPr>
              <w:t>NORMAS BRASILEIRAS DE CONTABILIDADE</w:t>
            </w:r>
            <w:r w:rsidRPr="00404956">
              <w:rPr>
                <w:rFonts w:cstheme="minorHAnsi"/>
              </w:rPr>
              <w:t xml:space="preserve">. </w:t>
            </w:r>
          </w:p>
          <w:p w:rsidR="00F2212A" w:rsidRPr="00404956" w:rsidRDefault="00F2212A" w:rsidP="00F2212A">
            <w:pPr>
              <w:spacing w:after="0"/>
              <w:rPr>
                <w:rFonts w:cstheme="minorHAnsi"/>
              </w:rPr>
            </w:pPr>
          </w:p>
        </w:tc>
      </w:tr>
      <w:tr w:rsidR="00F2212A" w:rsidRPr="00404956" w:rsidTr="00F2212A">
        <w:tc>
          <w:tcPr>
            <w:tcW w:w="3463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jc w:val="center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>ASSINATURA DO REPRESENTANTE LEGAL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F2212A" w:rsidRPr="00404956" w:rsidRDefault="00F2212A" w:rsidP="00F2212A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F2212A" w:rsidRPr="00404956" w:rsidTr="00F2212A">
        <w:tc>
          <w:tcPr>
            <w:tcW w:w="3463" w:type="pct"/>
            <w:gridSpan w:val="2"/>
            <w:vMerge w:val="restart"/>
            <w:vAlign w:val="bottom"/>
          </w:tcPr>
          <w:p w:rsidR="00F2212A" w:rsidRPr="00404956" w:rsidRDefault="00F2212A" w:rsidP="00F2212A">
            <w:pPr>
              <w:spacing w:after="0"/>
              <w:jc w:val="center"/>
              <w:rPr>
                <w:rFonts w:cstheme="minorHAnsi"/>
                <w:i/>
              </w:rPr>
            </w:pPr>
            <w:permStart w:id="5" w:edGrp="everyone"/>
            <w:r w:rsidRPr="00404956">
              <w:rPr>
                <w:rFonts w:cstheme="minorHAnsi"/>
                <w:i/>
              </w:rPr>
              <w:t>Campo para assinatura do representante legal.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5"/>
      <w:tr w:rsidR="00F2212A" w:rsidRPr="00404956" w:rsidTr="00F2212A">
        <w:tc>
          <w:tcPr>
            <w:tcW w:w="3463" w:type="pct"/>
            <w:gridSpan w:val="2"/>
            <w:vMerge/>
            <w:tcBorders>
              <w:right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</w:rPr>
            </w:pPr>
          </w:p>
        </w:tc>
      </w:tr>
      <w:tr w:rsidR="00F2212A" w:rsidRPr="00404956" w:rsidTr="00F2212A">
        <w:tc>
          <w:tcPr>
            <w:tcW w:w="3463" w:type="pct"/>
            <w:gridSpan w:val="2"/>
            <w:vMerge/>
            <w:tcBorders>
              <w:right w:val="single" w:sz="4" w:space="0" w:color="auto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</w:rPr>
            </w:pP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12A" w:rsidRPr="00404956" w:rsidRDefault="00F2212A" w:rsidP="00F2212A">
            <w:pPr>
              <w:spacing w:after="0"/>
              <w:rPr>
                <w:rFonts w:cstheme="minorHAnsi"/>
              </w:rPr>
            </w:pPr>
          </w:p>
        </w:tc>
      </w:tr>
    </w:tbl>
    <w:p w:rsidR="00F2212A" w:rsidRDefault="00F2212A" w:rsidP="00F2212A">
      <w:pPr>
        <w:spacing w:after="0"/>
        <w:rPr>
          <w:rFonts w:ascii="Arial" w:hAnsi="Arial" w:cs="Arial"/>
        </w:rPr>
      </w:pPr>
    </w:p>
    <w:p w:rsidR="009A619F" w:rsidRDefault="009A619F" w:rsidP="00F2212A">
      <w:pPr>
        <w:spacing w:after="0"/>
        <w:rPr>
          <w:rFonts w:ascii="Arial" w:hAnsi="Arial" w:cs="Arial"/>
        </w:rPr>
        <w:sectPr w:rsidR="009A619F" w:rsidSect="00FB5F0C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9A619F" w:rsidRPr="009015B1" w:rsidTr="00C86BD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19F" w:rsidRPr="009015B1" w:rsidRDefault="009A619F" w:rsidP="00C86BD2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z w:val="30"/>
                <w:szCs w:val="30"/>
              </w:rPr>
              <w:lastRenderedPageBreak/>
              <w:t>EXPERIÊNCIA PRÉVIA</w:t>
            </w:r>
          </w:p>
        </w:tc>
      </w:tr>
      <w:tr w:rsidR="009A619F" w:rsidRPr="009015B1" w:rsidTr="00C86BD2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CNPJ</w:t>
            </w:r>
          </w:p>
        </w:tc>
      </w:tr>
      <w:tr w:rsidR="009A619F" w:rsidRPr="009015B1" w:rsidTr="00C86BD2">
        <w:tc>
          <w:tcPr>
            <w:tcW w:w="3443" w:type="pct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permStart w:id="6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6"/>
      <w:tr w:rsidR="009A619F" w:rsidRPr="009015B1" w:rsidTr="00C86BD2">
        <w:tc>
          <w:tcPr>
            <w:tcW w:w="3443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015B1">
              <w:rPr>
                <w:rFonts w:ascii="Calibri" w:hAnsi="Calibri" w:cs="Calibri"/>
                <w:b/>
                <w:sz w:val="20"/>
                <w:szCs w:val="20"/>
              </w:rPr>
              <w:t>CORREIO ELETRÔNICO</w:t>
            </w:r>
          </w:p>
        </w:tc>
      </w:tr>
      <w:tr w:rsidR="009A619F" w:rsidRPr="009015B1" w:rsidTr="00C86BD2">
        <w:tc>
          <w:tcPr>
            <w:tcW w:w="3443" w:type="pct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permStart w:id="7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7"/>
      <w:tr w:rsidR="009A619F" w:rsidRPr="009015B1" w:rsidTr="00C86BD2">
        <w:tc>
          <w:tcPr>
            <w:tcW w:w="344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NOME DO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CPF</w:t>
            </w:r>
          </w:p>
        </w:tc>
      </w:tr>
      <w:tr w:rsidR="009A619F" w:rsidRPr="009015B1" w:rsidTr="00C86BD2">
        <w:tc>
          <w:tcPr>
            <w:tcW w:w="3443" w:type="pct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permStart w:id="8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8"/>
      <w:tr w:rsidR="009A619F" w:rsidRPr="009015B1" w:rsidTr="00C86BD2">
        <w:tc>
          <w:tcPr>
            <w:tcW w:w="344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RG</w:t>
            </w:r>
          </w:p>
        </w:tc>
      </w:tr>
      <w:tr w:rsidR="009A619F" w:rsidRPr="009015B1" w:rsidTr="00C86BD2">
        <w:tc>
          <w:tcPr>
            <w:tcW w:w="3443" w:type="pct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permStart w:id="9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9"/>
      <w:tr w:rsidR="009A619F" w:rsidRPr="009015B1" w:rsidTr="00C86BD2">
        <w:tc>
          <w:tcPr>
            <w:tcW w:w="3443" w:type="pct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b/>
              </w:rPr>
            </w:pPr>
            <w:r w:rsidRPr="009015B1">
              <w:rPr>
                <w:rFonts w:ascii="Calibri" w:hAnsi="Calibri" w:cs="Calibri"/>
                <w:b/>
              </w:rPr>
              <w:t>DATA NASCIMENTO</w:t>
            </w:r>
          </w:p>
        </w:tc>
      </w:tr>
      <w:tr w:rsidR="009A619F" w:rsidRPr="009015B1" w:rsidTr="00C86BD2">
        <w:tc>
          <w:tcPr>
            <w:tcW w:w="3443" w:type="pct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permStart w:id="10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10"/>
      <w:tr w:rsidR="009A619F" w:rsidRPr="009015B1" w:rsidTr="00C86BD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</w:rPr>
            </w:pPr>
          </w:p>
          <w:p w:rsidR="009A619F" w:rsidRPr="009015B1" w:rsidRDefault="009A619F" w:rsidP="00C86BD2">
            <w:pPr>
              <w:spacing w:after="0"/>
              <w:jc w:val="both"/>
              <w:rPr>
                <w:rFonts w:ascii="Calibri" w:hAnsi="Calibri" w:cs="Calibri"/>
              </w:rPr>
            </w:pPr>
            <w:r w:rsidRPr="009015B1">
              <w:rPr>
                <w:rFonts w:ascii="Calibri" w:hAnsi="Calibri" w:cs="Calibri"/>
              </w:rPr>
              <w:t xml:space="preserve">A entidade privada sem fins lucrativos, identificada acima, </w:t>
            </w:r>
            <w:r w:rsidRPr="009015B1">
              <w:rPr>
                <w:rFonts w:ascii="Calibri" w:hAnsi="Calibri" w:cs="Calibri"/>
                <w:b/>
              </w:rPr>
              <w:t>DECLARA</w:t>
            </w:r>
            <w:r w:rsidRPr="009015B1">
              <w:rPr>
                <w:rFonts w:ascii="Calibri" w:hAnsi="Calibri" w:cs="Calibri"/>
              </w:rPr>
              <w:t xml:space="preserve">, para fins de habilitação à celebração de parceria, sob as penas da lei, ter </w:t>
            </w:r>
            <w:r w:rsidRPr="009015B1">
              <w:rPr>
                <w:rFonts w:ascii="Calibri" w:hAnsi="Calibri" w:cs="Calibri"/>
                <w:b/>
              </w:rPr>
              <w:t xml:space="preserve">INSTALAÇÕES, CONDIÇÕES MATERIAIS </w:t>
            </w:r>
            <w:r w:rsidRPr="009015B1">
              <w:rPr>
                <w:rFonts w:ascii="Calibri" w:hAnsi="Calibri" w:cs="Calibri"/>
              </w:rPr>
              <w:t>e</w:t>
            </w:r>
            <w:r w:rsidRPr="009015B1">
              <w:rPr>
                <w:rFonts w:ascii="Calibri" w:hAnsi="Calibri" w:cs="Calibri"/>
                <w:b/>
              </w:rPr>
              <w:t xml:space="preserve"> CAPACIDADE TÉCNICA E OPERACIONAL</w:t>
            </w:r>
            <w:r w:rsidRPr="009015B1">
              <w:rPr>
                <w:rFonts w:ascii="Calibri" w:hAnsi="Calibri" w:cs="Calibri"/>
              </w:rPr>
              <w:t xml:space="preserve"> para o desenvolvimento das atividades ou projetos previstos na parceria e o cumprimento das metas estabelecidas e </w:t>
            </w:r>
            <w:r w:rsidRPr="009015B1">
              <w:rPr>
                <w:rFonts w:ascii="Calibri" w:hAnsi="Calibri" w:cs="Calibri"/>
                <w:b/>
              </w:rPr>
              <w:t>EXPERIÊNCIA PRÉVIA</w:t>
            </w:r>
            <w:r w:rsidRPr="009015B1">
              <w:rPr>
                <w:rFonts w:ascii="Calibri" w:hAnsi="Calibri" w:cs="Calibri"/>
              </w:rPr>
              <w:t xml:space="preserve"> na realização, com efetividade, do objeto da parceria ou de natureza semelhante, tendo a entidade ou profissional a ela vinculado executado, previamente e com êxito, o(s) seguinte(s) projeto(s): </w:t>
            </w:r>
          </w:p>
          <w:p w:rsidR="009A619F" w:rsidRPr="009015B1" w:rsidRDefault="009A619F" w:rsidP="00C86BD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9A619F" w:rsidRPr="009015B1" w:rsidTr="00C86BD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permStart w:id="11" w:edGrp="everyone"/>
          </w:p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9A619F" w:rsidRPr="009015B1" w:rsidRDefault="009A619F" w:rsidP="00C86BD2">
            <w:pPr>
              <w:spacing w:after="0"/>
              <w:jc w:val="both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</w:rPr>
              <w:t>Espaço para preenchimento da(s) experiência(s) prévia(s</w:t>
            </w:r>
            <w:proofErr w:type="gramStart"/>
            <w:r w:rsidRPr="009015B1">
              <w:rPr>
                <w:rFonts w:ascii="Calibri" w:hAnsi="Calibri" w:cs="Calibri"/>
                <w:i/>
              </w:rPr>
              <w:t>)</w:t>
            </w:r>
            <w:proofErr w:type="gramEnd"/>
            <w:r w:rsidRPr="009015B1">
              <w:rPr>
                <w:rStyle w:val="Refdenotaderodap"/>
                <w:rFonts w:ascii="Calibri" w:hAnsi="Calibri" w:cs="Calibri"/>
                <w:i/>
              </w:rPr>
              <w:footnoteReference w:id="1"/>
            </w:r>
            <w:r w:rsidRPr="009015B1">
              <w:rPr>
                <w:rFonts w:ascii="Calibri" w:hAnsi="Calibri" w:cs="Calibri"/>
                <w:i/>
              </w:rPr>
              <w:t>.</w:t>
            </w:r>
          </w:p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permEnd w:id="11"/>
      <w:tr w:rsidR="009A619F" w:rsidRPr="009015B1" w:rsidTr="00C86BD2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015B1">
              <w:rPr>
                <w:rFonts w:ascii="Calibri" w:hAnsi="Calibri" w:cs="Calibri"/>
                <w:b/>
              </w:rPr>
              <w:t>ASSINATURA DO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9A619F" w:rsidRPr="009015B1" w:rsidRDefault="009A619F" w:rsidP="00C86BD2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DATA</w:t>
            </w:r>
          </w:p>
        </w:tc>
      </w:tr>
      <w:tr w:rsidR="009A619F" w:rsidRPr="009015B1" w:rsidTr="00C86BD2">
        <w:tc>
          <w:tcPr>
            <w:tcW w:w="3463" w:type="pct"/>
            <w:gridSpan w:val="2"/>
            <w:vMerge w:val="restart"/>
            <w:vAlign w:val="bottom"/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  <w:permStart w:id="12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assinatura do representante legal.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9A619F" w:rsidRPr="009015B1" w:rsidRDefault="009A619F" w:rsidP="00C86BD2">
            <w:pPr>
              <w:spacing w:after="0"/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12"/>
      <w:tr w:rsidR="009A619F" w:rsidRPr="00DC180E" w:rsidTr="00C86BD2">
        <w:tc>
          <w:tcPr>
            <w:tcW w:w="3463" w:type="pct"/>
            <w:gridSpan w:val="2"/>
            <w:vMerge/>
            <w:tcBorders>
              <w:right w:val="single" w:sz="4" w:space="0" w:color="auto"/>
            </w:tcBorders>
          </w:tcPr>
          <w:p w:rsidR="009A619F" w:rsidRPr="00DC180E" w:rsidRDefault="009A619F" w:rsidP="00C86BD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19F" w:rsidRPr="00DC180E" w:rsidRDefault="009A619F" w:rsidP="00C86BD2">
            <w:pPr>
              <w:spacing w:after="0"/>
              <w:rPr>
                <w:rFonts w:ascii="Arial" w:hAnsi="Arial" w:cs="Arial"/>
              </w:rPr>
            </w:pPr>
          </w:p>
        </w:tc>
      </w:tr>
      <w:tr w:rsidR="009A619F" w:rsidRPr="00DC180E" w:rsidTr="00C86BD2">
        <w:tc>
          <w:tcPr>
            <w:tcW w:w="3463" w:type="pct"/>
            <w:gridSpan w:val="2"/>
            <w:vMerge/>
            <w:tcBorders>
              <w:right w:val="single" w:sz="4" w:space="0" w:color="auto"/>
            </w:tcBorders>
          </w:tcPr>
          <w:p w:rsidR="009A619F" w:rsidRPr="00DC180E" w:rsidRDefault="009A619F" w:rsidP="00C86BD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19F" w:rsidRPr="00DC180E" w:rsidRDefault="009A619F" w:rsidP="00C86BD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A619F" w:rsidRPr="00DC180E" w:rsidRDefault="009A619F" w:rsidP="00F2212A">
      <w:pPr>
        <w:spacing w:after="0"/>
        <w:rPr>
          <w:rFonts w:ascii="Arial" w:hAnsi="Arial" w:cs="Arial"/>
        </w:rPr>
      </w:pPr>
    </w:p>
    <w:sectPr w:rsidR="009A619F" w:rsidRPr="00DC180E" w:rsidSect="00FB5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DF" w:rsidRDefault="005A03DF" w:rsidP="00EC772B">
      <w:pPr>
        <w:spacing w:after="0"/>
      </w:pPr>
      <w:r>
        <w:separator/>
      </w:r>
    </w:p>
  </w:endnote>
  <w:endnote w:type="continuationSeparator" w:id="0">
    <w:p w:rsidR="005A03DF" w:rsidRDefault="005A03DF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576691"/>
      <w:docPartObj>
        <w:docPartGallery w:val="Page Numbers (Bottom of Page)"/>
        <w:docPartUnique/>
      </w:docPartObj>
    </w:sdtPr>
    <w:sdtContent>
      <w:p w:rsidR="001C74F2" w:rsidRDefault="0065533B">
        <w:pPr>
          <w:pStyle w:val="Rodap"/>
          <w:jc w:val="right"/>
        </w:pPr>
        <w:fldSimple w:instr=" PAGE   \* MERGEFORMAT ">
          <w:r w:rsidR="004A6188">
            <w:rPr>
              <w:noProof/>
            </w:rPr>
            <w:t>2</w:t>
          </w:r>
        </w:fldSimple>
      </w:p>
    </w:sdtContent>
  </w:sdt>
  <w:p w:rsidR="001C74F2" w:rsidRDefault="001C74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DF" w:rsidRDefault="005A03DF" w:rsidP="00EC772B">
      <w:pPr>
        <w:spacing w:after="0"/>
      </w:pPr>
      <w:r>
        <w:separator/>
      </w:r>
    </w:p>
  </w:footnote>
  <w:footnote w:type="continuationSeparator" w:id="0">
    <w:p w:rsidR="005A03DF" w:rsidRDefault="005A03DF" w:rsidP="00EC772B">
      <w:pPr>
        <w:spacing w:after="0"/>
      </w:pPr>
      <w:r>
        <w:continuationSeparator/>
      </w:r>
    </w:p>
  </w:footnote>
  <w:footnote w:id="1">
    <w:p w:rsidR="009A619F" w:rsidRPr="00045100" w:rsidRDefault="009A619F" w:rsidP="009A619F">
      <w:pPr>
        <w:pStyle w:val="Textodenotaderodap"/>
        <w:ind w:left="0" w:firstLine="0"/>
        <w:jc w:val="both"/>
        <w:rPr>
          <w:rFonts w:asciiTheme="minorHAnsi" w:hAnsiTheme="minorHAnsi" w:cstheme="minorHAnsi"/>
        </w:rPr>
      </w:pPr>
      <w:r w:rsidRPr="00045100">
        <w:rPr>
          <w:rStyle w:val="Refdenotaderodap"/>
          <w:rFonts w:asciiTheme="minorHAnsi" w:hAnsiTheme="minorHAnsi" w:cstheme="minorHAnsi"/>
        </w:rPr>
        <w:footnoteRef/>
      </w:r>
      <w:r w:rsidRPr="00045100">
        <w:rPr>
          <w:rFonts w:asciiTheme="minorHAnsi" w:hAnsiTheme="minorHAnsi" w:cstheme="minorHAnsi"/>
        </w:rPr>
        <w:t xml:space="preserve"> Descrever resumidamente o projeto, informando objeto, local, data e demais circunstâncias pertinentes – </w:t>
      </w:r>
      <w:r w:rsidRPr="00045100">
        <w:rPr>
          <w:rFonts w:asciiTheme="minorHAnsi" w:hAnsiTheme="minorHAnsi" w:cstheme="minorHAnsi"/>
          <w:b/>
        </w:rPr>
        <w:t>espaço máximo: 20 linhas</w:t>
      </w:r>
      <w:r w:rsidRPr="0004510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5C" w:rsidRDefault="00A9315C">
    <w:pPr>
      <w:pStyle w:val="Cabealho"/>
    </w:pPr>
    <w:r w:rsidRPr="00A9315C">
      <w:rPr>
        <w:noProof/>
        <w:lang w:eastAsia="pt-BR"/>
      </w:rPr>
      <w:drawing>
        <wp:inline distT="0" distB="0" distL="0" distR="0">
          <wp:extent cx="2607945" cy="1009650"/>
          <wp:effectExtent l="19050" t="0" r="1905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JZeTGc5jiCxKmu6pR+FPkxRr1k=" w:salt="c+jcqCJnlGTESQMcdr2OO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D34"/>
    <w:rsid w:val="00082BE9"/>
    <w:rsid w:val="00086F05"/>
    <w:rsid w:val="00087342"/>
    <w:rsid w:val="000B2A34"/>
    <w:rsid w:val="000B5CE3"/>
    <w:rsid w:val="000E3272"/>
    <w:rsid w:val="000E78C3"/>
    <w:rsid w:val="000F2241"/>
    <w:rsid w:val="001032D7"/>
    <w:rsid w:val="00107FBD"/>
    <w:rsid w:val="00110613"/>
    <w:rsid w:val="00121333"/>
    <w:rsid w:val="0016506D"/>
    <w:rsid w:val="001927EC"/>
    <w:rsid w:val="00193250"/>
    <w:rsid w:val="00193F6E"/>
    <w:rsid w:val="00194F49"/>
    <w:rsid w:val="001A441E"/>
    <w:rsid w:val="001B6263"/>
    <w:rsid w:val="001C3916"/>
    <w:rsid w:val="001C74F2"/>
    <w:rsid w:val="001D2074"/>
    <w:rsid w:val="001F17AF"/>
    <w:rsid w:val="00206E26"/>
    <w:rsid w:val="00212C30"/>
    <w:rsid w:val="00227AC4"/>
    <w:rsid w:val="00233A1E"/>
    <w:rsid w:val="00236FC5"/>
    <w:rsid w:val="00237A7D"/>
    <w:rsid w:val="00240160"/>
    <w:rsid w:val="00247FEA"/>
    <w:rsid w:val="0025353F"/>
    <w:rsid w:val="00255370"/>
    <w:rsid w:val="00277449"/>
    <w:rsid w:val="002A6D91"/>
    <w:rsid w:val="002C16DF"/>
    <w:rsid w:val="002D125E"/>
    <w:rsid w:val="002D2E8E"/>
    <w:rsid w:val="002E5157"/>
    <w:rsid w:val="002F27CA"/>
    <w:rsid w:val="0032745A"/>
    <w:rsid w:val="003363CD"/>
    <w:rsid w:val="003745CA"/>
    <w:rsid w:val="0037606F"/>
    <w:rsid w:val="003A3BE1"/>
    <w:rsid w:val="003B753E"/>
    <w:rsid w:val="003C46B5"/>
    <w:rsid w:val="00405F87"/>
    <w:rsid w:val="00411CCE"/>
    <w:rsid w:val="00423232"/>
    <w:rsid w:val="00424E99"/>
    <w:rsid w:val="00435003"/>
    <w:rsid w:val="0043578A"/>
    <w:rsid w:val="004425D4"/>
    <w:rsid w:val="004425DD"/>
    <w:rsid w:val="004429F9"/>
    <w:rsid w:val="00475D9A"/>
    <w:rsid w:val="00494E15"/>
    <w:rsid w:val="004A4679"/>
    <w:rsid w:val="004A6188"/>
    <w:rsid w:val="004B517C"/>
    <w:rsid w:val="004C4DBC"/>
    <w:rsid w:val="004F59CA"/>
    <w:rsid w:val="00511FF6"/>
    <w:rsid w:val="00530F4C"/>
    <w:rsid w:val="005365D2"/>
    <w:rsid w:val="00542979"/>
    <w:rsid w:val="005671F0"/>
    <w:rsid w:val="00577A84"/>
    <w:rsid w:val="005937D5"/>
    <w:rsid w:val="005959D6"/>
    <w:rsid w:val="005A03DF"/>
    <w:rsid w:val="005A7FFA"/>
    <w:rsid w:val="005B2F8B"/>
    <w:rsid w:val="005B5EBC"/>
    <w:rsid w:val="005C26B1"/>
    <w:rsid w:val="005C2FB7"/>
    <w:rsid w:val="005D2B49"/>
    <w:rsid w:val="005F0034"/>
    <w:rsid w:val="005F4868"/>
    <w:rsid w:val="006060E9"/>
    <w:rsid w:val="00611C71"/>
    <w:rsid w:val="00626F9B"/>
    <w:rsid w:val="006435B7"/>
    <w:rsid w:val="00645195"/>
    <w:rsid w:val="00654223"/>
    <w:rsid w:val="0065533B"/>
    <w:rsid w:val="00657B29"/>
    <w:rsid w:val="00670F49"/>
    <w:rsid w:val="006A2336"/>
    <w:rsid w:val="006A7126"/>
    <w:rsid w:val="006B031E"/>
    <w:rsid w:val="006B1DA2"/>
    <w:rsid w:val="006C3AFA"/>
    <w:rsid w:val="006D3A9B"/>
    <w:rsid w:val="006D40C8"/>
    <w:rsid w:val="006D419D"/>
    <w:rsid w:val="006D6D05"/>
    <w:rsid w:val="006E0DE3"/>
    <w:rsid w:val="006E57B7"/>
    <w:rsid w:val="006F3F33"/>
    <w:rsid w:val="00700346"/>
    <w:rsid w:val="00707922"/>
    <w:rsid w:val="00716614"/>
    <w:rsid w:val="00720B9B"/>
    <w:rsid w:val="007274A7"/>
    <w:rsid w:val="0072799A"/>
    <w:rsid w:val="0073219A"/>
    <w:rsid w:val="00784541"/>
    <w:rsid w:val="00787482"/>
    <w:rsid w:val="007E636E"/>
    <w:rsid w:val="007E7BE5"/>
    <w:rsid w:val="007F0518"/>
    <w:rsid w:val="007F6759"/>
    <w:rsid w:val="008119C0"/>
    <w:rsid w:val="0084228C"/>
    <w:rsid w:val="00842528"/>
    <w:rsid w:val="00850CAD"/>
    <w:rsid w:val="00871211"/>
    <w:rsid w:val="00880FD3"/>
    <w:rsid w:val="0088590F"/>
    <w:rsid w:val="008859CB"/>
    <w:rsid w:val="008B026B"/>
    <w:rsid w:val="008C117A"/>
    <w:rsid w:val="008C5456"/>
    <w:rsid w:val="008C670B"/>
    <w:rsid w:val="008E4A90"/>
    <w:rsid w:val="008F076D"/>
    <w:rsid w:val="008F6EC1"/>
    <w:rsid w:val="009015B1"/>
    <w:rsid w:val="00903CBB"/>
    <w:rsid w:val="00914F11"/>
    <w:rsid w:val="0092289F"/>
    <w:rsid w:val="0093307F"/>
    <w:rsid w:val="009363D9"/>
    <w:rsid w:val="00943075"/>
    <w:rsid w:val="00953EF4"/>
    <w:rsid w:val="00967C2A"/>
    <w:rsid w:val="00974DFC"/>
    <w:rsid w:val="009A3F27"/>
    <w:rsid w:val="009A619F"/>
    <w:rsid w:val="009B1283"/>
    <w:rsid w:val="009D1F44"/>
    <w:rsid w:val="00A10963"/>
    <w:rsid w:val="00A70652"/>
    <w:rsid w:val="00A9315C"/>
    <w:rsid w:val="00AA10D6"/>
    <w:rsid w:val="00AA5391"/>
    <w:rsid w:val="00AC68E0"/>
    <w:rsid w:val="00AF40E4"/>
    <w:rsid w:val="00B02D9D"/>
    <w:rsid w:val="00B105DA"/>
    <w:rsid w:val="00B1454C"/>
    <w:rsid w:val="00B24347"/>
    <w:rsid w:val="00B51C4E"/>
    <w:rsid w:val="00B55871"/>
    <w:rsid w:val="00B564AA"/>
    <w:rsid w:val="00B63C56"/>
    <w:rsid w:val="00B912C4"/>
    <w:rsid w:val="00B93EEA"/>
    <w:rsid w:val="00BB0E12"/>
    <w:rsid w:val="00BB55A9"/>
    <w:rsid w:val="00BD0CC4"/>
    <w:rsid w:val="00BD5E4A"/>
    <w:rsid w:val="00BD7ADE"/>
    <w:rsid w:val="00C00452"/>
    <w:rsid w:val="00C01EC8"/>
    <w:rsid w:val="00C16106"/>
    <w:rsid w:val="00C21D37"/>
    <w:rsid w:val="00C27803"/>
    <w:rsid w:val="00C33F11"/>
    <w:rsid w:val="00C41ED9"/>
    <w:rsid w:val="00C51052"/>
    <w:rsid w:val="00C61D9F"/>
    <w:rsid w:val="00C7133C"/>
    <w:rsid w:val="00C825FF"/>
    <w:rsid w:val="00CC5622"/>
    <w:rsid w:val="00D02EEA"/>
    <w:rsid w:val="00D04A19"/>
    <w:rsid w:val="00D237D8"/>
    <w:rsid w:val="00D26A2F"/>
    <w:rsid w:val="00D324AC"/>
    <w:rsid w:val="00D3471A"/>
    <w:rsid w:val="00D532CB"/>
    <w:rsid w:val="00D710A5"/>
    <w:rsid w:val="00D806BA"/>
    <w:rsid w:val="00DA398B"/>
    <w:rsid w:val="00DC2651"/>
    <w:rsid w:val="00DC625D"/>
    <w:rsid w:val="00DD5CF4"/>
    <w:rsid w:val="00DE6A08"/>
    <w:rsid w:val="00DF0402"/>
    <w:rsid w:val="00E00CD4"/>
    <w:rsid w:val="00E017E0"/>
    <w:rsid w:val="00E02D2A"/>
    <w:rsid w:val="00E05788"/>
    <w:rsid w:val="00E05FB5"/>
    <w:rsid w:val="00E12257"/>
    <w:rsid w:val="00E12ADE"/>
    <w:rsid w:val="00E22B6A"/>
    <w:rsid w:val="00E52026"/>
    <w:rsid w:val="00E553E7"/>
    <w:rsid w:val="00E6715A"/>
    <w:rsid w:val="00E673A0"/>
    <w:rsid w:val="00E9351D"/>
    <w:rsid w:val="00EA149E"/>
    <w:rsid w:val="00EC772B"/>
    <w:rsid w:val="00EE16D9"/>
    <w:rsid w:val="00EF0C68"/>
    <w:rsid w:val="00EF5232"/>
    <w:rsid w:val="00F2212A"/>
    <w:rsid w:val="00F341C3"/>
    <w:rsid w:val="00F44483"/>
    <w:rsid w:val="00F70228"/>
    <w:rsid w:val="00FB0D76"/>
    <w:rsid w:val="00FB15FB"/>
    <w:rsid w:val="00FB5B2B"/>
    <w:rsid w:val="00FB5F0C"/>
    <w:rsid w:val="00FC22B9"/>
    <w:rsid w:val="00FC3652"/>
    <w:rsid w:val="00FD3117"/>
    <w:rsid w:val="00FE0316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7B4D-3EB6-4684-BEB7-F426EDE5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5</cp:revision>
  <dcterms:created xsi:type="dcterms:W3CDTF">2021-03-11T10:10:00Z</dcterms:created>
  <dcterms:modified xsi:type="dcterms:W3CDTF">2021-03-11T10:40:00Z</dcterms:modified>
</cp:coreProperties>
</file>