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Borders>
          <w:bottom w:val="none" w:sz="0" w:space="0" w:color="auto"/>
        </w:tblBorders>
        <w:tblLook w:val="04A0"/>
      </w:tblPr>
      <w:tblGrid>
        <w:gridCol w:w="8721"/>
      </w:tblGrid>
      <w:tr w:rsidR="00F2212A" w:rsidRPr="00887E42" w:rsidTr="00F2212A">
        <w:tc>
          <w:tcPr>
            <w:tcW w:w="5000" w:type="pct"/>
            <w:tcBorders>
              <w:top w:val="single" w:sz="4" w:space="0" w:color="auto"/>
              <w:left w:val="single" w:sz="4" w:space="0" w:color="auto"/>
              <w:bottom w:val="single" w:sz="4" w:space="0" w:color="auto"/>
              <w:right w:val="single" w:sz="4" w:space="0" w:color="auto"/>
            </w:tcBorders>
          </w:tcPr>
          <w:p w:rsidR="00F2212A" w:rsidRPr="00887E42" w:rsidRDefault="00F2212A" w:rsidP="00F2212A">
            <w:pPr>
              <w:pStyle w:val="Ttulo1"/>
              <w:pBdr>
                <w:bottom w:val="none" w:sz="0" w:space="0" w:color="auto"/>
              </w:pBdr>
              <w:shd w:val="clear" w:color="auto" w:fill="FFFFFF"/>
              <w:spacing w:after="0" w:line="240" w:lineRule="auto"/>
              <w:jc w:val="center"/>
              <w:outlineLvl w:val="0"/>
              <w:rPr>
                <w:b/>
                <w:color w:val="000000"/>
              </w:rPr>
            </w:pPr>
            <w:bookmarkStart w:id="0" w:name="Bookmark6"/>
            <w:bookmarkStart w:id="1" w:name="_Toc40706909"/>
            <w:r w:rsidRPr="006A6D0A">
              <w:rPr>
                <w:b/>
                <w:color w:val="000000"/>
                <w:sz w:val="30"/>
                <w:szCs w:val="30"/>
              </w:rPr>
              <w:t xml:space="preserve">ANEXO I </w:t>
            </w:r>
          </w:p>
          <w:p w:rsidR="00F2212A" w:rsidRPr="00887E42" w:rsidRDefault="00F2212A" w:rsidP="00F2212A">
            <w:pPr>
              <w:pStyle w:val="Ttulo1"/>
              <w:pBdr>
                <w:bottom w:val="none" w:sz="0" w:space="0" w:color="auto"/>
              </w:pBdr>
              <w:shd w:val="clear" w:color="auto" w:fill="FFFFFF"/>
              <w:spacing w:after="0" w:line="240" w:lineRule="auto"/>
              <w:jc w:val="center"/>
              <w:outlineLvl w:val="0"/>
              <w:rPr>
                <w:b/>
                <w:color w:val="000000"/>
              </w:rPr>
            </w:pPr>
            <w:r w:rsidRPr="00C40540">
              <w:rPr>
                <w:b/>
                <w:color w:val="000000"/>
                <w:sz w:val="30"/>
                <w:szCs w:val="30"/>
              </w:rPr>
              <w:t>TERMO DE APRESENTAÇÃO DE SUGESTÃO TEMÁTICA</w:t>
            </w:r>
            <w:bookmarkEnd w:id="0"/>
            <w:bookmarkEnd w:id="1"/>
          </w:p>
        </w:tc>
      </w:tr>
      <w:tr w:rsidR="00F2212A" w:rsidRPr="00887E42" w:rsidTr="00F2212A">
        <w:tc>
          <w:tcPr>
            <w:tcW w:w="5000" w:type="pct"/>
            <w:tcBorders>
              <w:top w:val="single" w:sz="4" w:space="0" w:color="auto"/>
              <w:left w:val="nil"/>
              <w:bottom w:val="nil"/>
              <w:right w:val="nil"/>
            </w:tcBorders>
          </w:tcPr>
          <w:p w:rsidR="00F2212A" w:rsidRPr="006A6D0A" w:rsidRDefault="00F2212A" w:rsidP="00F2212A">
            <w:pPr>
              <w:pStyle w:val="Ttulo1"/>
              <w:pBdr>
                <w:bottom w:val="none" w:sz="0" w:space="0" w:color="auto"/>
              </w:pBdr>
              <w:shd w:val="clear" w:color="auto" w:fill="FFFFFF"/>
              <w:spacing w:after="0" w:line="240" w:lineRule="auto"/>
              <w:jc w:val="center"/>
              <w:outlineLvl w:val="0"/>
              <w:rPr>
                <w:b/>
                <w:color w:val="000000"/>
                <w:sz w:val="30"/>
                <w:szCs w:val="30"/>
              </w:rPr>
            </w:pPr>
          </w:p>
        </w:tc>
      </w:tr>
      <w:tr w:rsidR="00F2212A" w:rsidTr="00F2212A">
        <w:tc>
          <w:tcPr>
            <w:tcW w:w="5000" w:type="pct"/>
            <w:tcBorders>
              <w:top w:val="nil"/>
              <w:left w:val="nil"/>
              <w:bottom w:val="nil"/>
              <w:right w:val="nil"/>
            </w:tcBorders>
          </w:tcPr>
          <w:p w:rsidR="00F2212A" w:rsidRDefault="00F2212A" w:rsidP="00F2212A">
            <w:pPr>
              <w:spacing w:after="0"/>
            </w:pPr>
          </w:p>
        </w:tc>
      </w:tr>
      <w:tr w:rsidR="00F2212A" w:rsidRPr="00887E42" w:rsidTr="00F2212A">
        <w:tc>
          <w:tcPr>
            <w:tcW w:w="5000" w:type="pct"/>
            <w:tcBorders>
              <w:top w:val="nil"/>
              <w:left w:val="nil"/>
              <w:bottom w:val="nil"/>
              <w:right w:val="nil"/>
            </w:tcBorders>
          </w:tcPr>
          <w:tbl>
            <w:tblPr>
              <w:tblStyle w:val="Tabelacomgrade"/>
              <w:tblW w:w="0" w:type="auto"/>
              <w:tblLook w:val="04A0"/>
            </w:tblPr>
            <w:tblGrid>
              <w:gridCol w:w="8495"/>
            </w:tblGrid>
            <w:tr w:rsidR="00F2212A" w:rsidTr="00F2212A">
              <w:tc>
                <w:tcPr>
                  <w:tcW w:w="10451" w:type="dxa"/>
                </w:tcPr>
                <w:p w:rsidR="00F2212A" w:rsidRPr="002B702F" w:rsidRDefault="00F2212A" w:rsidP="00F2212A">
                  <w:pPr>
                    <w:pStyle w:val="Style1"/>
                    <w:shd w:val="clear" w:color="auto" w:fill="FFFFFF"/>
                    <w:spacing w:line="240" w:lineRule="auto"/>
                    <w:jc w:val="center"/>
                    <w:rPr>
                      <w:rStyle w:val="Forte"/>
                      <w:rFonts w:ascii="Calibri" w:eastAsia="Calibri" w:hAnsi="Calibri" w:cs="Calibri"/>
                      <w:sz w:val="22"/>
                      <w:szCs w:val="22"/>
                    </w:rPr>
                  </w:pPr>
                  <w:r w:rsidRPr="002B702F">
                    <w:rPr>
                      <w:rStyle w:val="Forte"/>
                      <w:rFonts w:ascii="Calibri" w:eastAsia="Calibri" w:hAnsi="Calibri" w:cs="Calibri"/>
                      <w:sz w:val="22"/>
                      <w:szCs w:val="22"/>
                    </w:rPr>
                    <w:t>APRESENTAÇÃO DE SUGESTÃO TEMÁTICA</w:t>
                  </w:r>
                </w:p>
                <w:p w:rsidR="00F2212A" w:rsidRPr="002B702F" w:rsidRDefault="00F2212A" w:rsidP="00F2212A">
                  <w:pPr>
                    <w:shd w:val="clear" w:color="auto" w:fill="FFFFFF"/>
                    <w:spacing w:after="0"/>
                    <w:ind w:right="254"/>
                    <w:jc w:val="both"/>
                    <w:rPr>
                      <w:color w:val="000000"/>
                    </w:rPr>
                  </w:pPr>
                </w:p>
                <w:p w:rsidR="00F2212A" w:rsidRPr="002B702F" w:rsidRDefault="00F2212A" w:rsidP="00F2212A">
                  <w:pPr>
                    <w:shd w:val="clear" w:color="auto" w:fill="FFFFFF"/>
                    <w:spacing w:after="0"/>
                    <w:ind w:right="254"/>
                    <w:jc w:val="both"/>
                    <w:rPr>
                      <w:color w:val="000000"/>
                    </w:rPr>
                  </w:pPr>
                  <w:r w:rsidRPr="002B702F">
                    <w:rPr>
                      <w:color w:val="000000"/>
                    </w:rPr>
                    <w:t>Na qualidade de representante legal do (a)</w:t>
                  </w:r>
                  <w:proofErr w:type="gramStart"/>
                  <w:r w:rsidRPr="002B702F">
                    <w:rPr>
                      <w:color w:val="000000"/>
                    </w:rPr>
                    <w:t>............................</w:t>
                  </w:r>
                  <w:proofErr w:type="gramEnd"/>
                  <w:r w:rsidRPr="002B702F">
                    <w:rPr>
                      <w:color w:val="000000"/>
                    </w:rPr>
                    <w:t xml:space="preserve">, </w:t>
                  </w:r>
                  <w:r w:rsidRPr="002B702F">
                    <w:rPr>
                      <w:b/>
                      <w:color w:val="000000"/>
                    </w:rPr>
                    <w:t>SOLICITO</w:t>
                  </w:r>
                  <w:r w:rsidRPr="002B702F">
                    <w:rPr>
                      <w:color w:val="000000"/>
                    </w:rPr>
                    <w:t xml:space="preserve"> a análise da presente sugestão temática para implementação de projeto de interesse social, a ser  submetida à apreciação do Conselho Gestor do FRBL, fins de eventual custeio com recursos do FRBL, nos termos do Plano de Trabalho anexo (elaborado nos moldes do Anexo III da Resolução n.º 02/2017-FRBL), e </w:t>
                  </w:r>
                  <w:r w:rsidRPr="002B702F">
                    <w:rPr>
                      <w:b/>
                      <w:color w:val="000000"/>
                    </w:rPr>
                    <w:t>DECLARO</w:t>
                  </w:r>
                  <w:r w:rsidRPr="002B702F">
                    <w:rPr>
                      <w:color w:val="000000"/>
                    </w:rPr>
                    <w:t xml:space="preserve"> que a entidade proponente: </w:t>
                  </w:r>
                  <w:r w:rsidRPr="002B702F">
                    <w:rPr>
                      <w:b/>
                      <w:color w:val="000000"/>
                    </w:rPr>
                    <w:t>I)</w:t>
                  </w:r>
                  <w:r w:rsidRPr="002B702F">
                    <w:rPr>
                      <w:color w:val="000000"/>
                    </w:rPr>
                    <w:t xml:space="preserve"> tem atuação e finalidade institucionais harmonizadas com as finalidades do FRBL e com o projeto ora proposto, além de estar regularmente constituída e em funcionamento há mais de 3 (três) anos; </w:t>
                  </w:r>
                  <w:r w:rsidRPr="002B702F">
                    <w:rPr>
                      <w:b/>
                      <w:color w:val="000000"/>
                    </w:rPr>
                    <w:t>II)</w:t>
                  </w:r>
                  <w:r w:rsidRPr="002B702F">
                    <w:rPr>
                      <w:color w:val="000000"/>
                    </w:rPr>
                    <w:t xml:space="preserve"> não incide em qualquer das vedações normativas; e </w:t>
                  </w:r>
                  <w:r w:rsidRPr="002B702F">
                    <w:rPr>
                      <w:b/>
                      <w:color w:val="000000"/>
                    </w:rPr>
                    <w:t>III)</w:t>
                  </w:r>
                  <w:r w:rsidRPr="002B702F">
                    <w:rPr>
                      <w:color w:val="000000"/>
                    </w:rPr>
                    <w:t xml:space="preserve"> irá apresentar a documentação pertinente a sua habilitação.</w:t>
                  </w:r>
                </w:p>
                <w:p w:rsidR="00F2212A" w:rsidRPr="002B702F" w:rsidRDefault="00F2212A" w:rsidP="00F2212A">
                  <w:pPr>
                    <w:shd w:val="clear" w:color="auto" w:fill="FFFFFF"/>
                    <w:spacing w:after="0"/>
                    <w:ind w:right="254"/>
                    <w:jc w:val="both"/>
                    <w:rPr>
                      <w:color w:val="000000"/>
                    </w:rPr>
                  </w:pPr>
                </w:p>
                <w:p w:rsidR="00F2212A" w:rsidRPr="002B702F" w:rsidRDefault="00F2212A" w:rsidP="00F2212A">
                  <w:pPr>
                    <w:shd w:val="clear" w:color="auto" w:fill="FFFFFF"/>
                    <w:spacing w:after="0"/>
                    <w:ind w:right="254"/>
                    <w:jc w:val="both"/>
                    <w:rPr>
                      <w:color w:val="000000"/>
                    </w:rPr>
                  </w:pPr>
                  <w:r>
                    <w:rPr>
                      <w:b/>
                      <w:color w:val="000000"/>
                    </w:rPr>
                    <w:t xml:space="preserve">I) </w:t>
                  </w:r>
                  <w:r w:rsidRPr="002B702F">
                    <w:rPr>
                      <w:b/>
                      <w:color w:val="000000"/>
                    </w:rPr>
                    <w:t>VEDAÇÕES</w:t>
                  </w:r>
                  <w:r w:rsidRPr="002B702F">
                    <w:rPr>
                      <w:color w:val="000000"/>
                    </w:rPr>
                    <w:t>:</w:t>
                  </w:r>
                </w:p>
                <w:p w:rsidR="00F2212A" w:rsidRPr="002B702F" w:rsidRDefault="00F2212A" w:rsidP="00F2212A">
                  <w:pPr>
                    <w:shd w:val="clear" w:color="auto" w:fill="FFFFFF"/>
                    <w:spacing w:after="0"/>
                    <w:ind w:right="254"/>
                    <w:jc w:val="both"/>
                    <w:rPr>
                      <w:color w:val="000000"/>
                    </w:rPr>
                  </w:pPr>
                  <w:r w:rsidRPr="002B702F">
                    <w:rPr>
                      <w:color w:val="000000"/>
                      <w:u w:val="single"/>
                    </w:rPr>
                    <w:t>É vedada a celebração de parceria com</w:t>
                  </w:r>
                  <w:r w:rsidRPr="002B702F">
                    <w:rPr>
                      <w:color w:val="000000"/>
                    </w:rPr>
                    <w:t xml:space="preserve">: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privadas sem fins lucrativos que tenham como dirigentes: </w:t>
                  </w:r>
                </w:p>
                <w:p w:rsidR="00F2212A" w:rsidRPr="002B702F" w:rsidRDefault="00F2212A" w:rsidP="00F2212A">
                  <w:pPr>
                    <w:shd w:val="clear" w:color="auto" w:fill="FFFFFF"/>
                    <w:spacing w:after="0"/>
                    <w:ind w:right="254"/>
                    <w:jc w:val="both"/>
                    <w:rPr>
                      <w:color w:val="000000"/>
                    </w:rPr>
                  </w:pPr>
                  <w:r w:rsidRPr="002B702F">
                    <w:rPr>
                      <w:color w:val="000000"/>
                    </w:rPr>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2B702F">
                    <w:rPr>
                      <w:color w:val="000000"/>
                    </w:rPr>
                    <w:t>e</w:t>
                  </w:r>
                  <w:proofErr w:type="gramEnd"/>
                  <w:r w:rsidRPr="002B702F">
                    <w:rPr>
                      <w:color w:val="000000"/>
                    </w:rPr>
                    <w:t xml:space="preserve"> </w:t>
                  </w:r>
                </w:p>
                <w:p w:rsidR="00F2212A" w:rsidRPr="002B702F" w:rsidRDefault="00F2212A" w:rsidP="00F2212A">
                  <w:pPr>
                    <w:shd w:val="clear" w:color="auto" w:fill="FFFFFF"/>
                    <w:spacing w:after="0"/>
                    <w:ind w:right="254"/>
                    <w:jc w:val="both"/>
                    <w:rPr>
                      <w:color w:val="000000"/>
                    </w:rPr>
                  </w:pPr>
                  <w:r w:rsidRPr="002B702F">
                    <w:rPr>
                      <w:color w:val="000000"/>
                    </w:rPr>
                    <w:t xml:space="preserve">b) servidor público </w:t>
                  </w:r>
                  <w:proofErr w:type="gramStart"/>
                  <w:r w:rsidRPr="002B702F">
                    <w:rPr>
                      <w:color w:val="000000"/>
                    </w:rPr>
                    <w:t>do concedente</w:t>
                  </w:r>
                  <w:proofErr w:type="gramEnd"/>
                  <w:r w:rsidRPr="002B702F">
                    <w:rPr>
                      <w:color w:val="000000"/>
                    </w:rPr>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F2212A" w:rsidRPr="002B702F" w:rsidRDefault="00F2212A" w:rsidP="00F2212A">
                  <w:pPr>
                    <w:shd w:val="clear" w:color="auto" w:fill="FFFFFF"/>
                    <w:spacing w:after="0"/>
                    <w:ind w:right="254"/>
                    <w:jc w:val="both"/>
                    <w:rPr>
                      <w:color w:val="000000"/>
                    </w:rPr>
                  </w:pPr>
                  <w:r w:rsidRPr="002B702F">
                    <w:rPr>
                      <w:color w:val="000000"/>
                    </w:rPr>
                    <w:t xml:space="preserve">- igrejas, cultos religiosos, clubes, associações de servidores, clube de dirigentes lojistas, organizações associativas patronais e empresariais, sindicatos ou quaisquer outras entidades congêneres; </w:t>
                  </w:r>
                </w:p>
                <w:p w:rsidR="00F2212A" w:rsidRPr="002B702F" w:rsidRDefault="00F2212A" w:rsidP="00F2212A">
                  <w:pPr>
                    <w:shd w:val="clear" w:color="auto" w:fill="FFFFFF"/>
                    <w:spacing w:after="0"/>
                    <w:ind w:right="254"/>
                    <w:jc w:val="both"/>
                    <w:rPr>
                      <w:color w:val="000000"/>
                    </w:rPr>
                  </w:pPr>
                  <w:r w:rsidRPr="002B702F">
                    <w:rPr>
                      <w:color w:val="000000"/>
                    </w:rPr>
                    <w:t xml:space="preserve">- pessoas físicas e entidades privadas com fins lucrativos;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privadas cujas finalidades estatutárias não se relacionem com as características do projeto;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privadas que não disponham de condições técnicas para executar a parceria; </w:t>
                  </w:r>
                </w:p>
                <w:p w:rsidR="00F2212A" w:rsidRPr="002B702F" w:rsidRDefault="00F2212A" w:rsidP="00F2212A">
                  <w:pPr>
                    <w:shd w:val="clear" w:color="auto" w:fill="FFFFFF"/>
                    <w:spacing w:after="0"/>
                    <w:ind w:right="254"/>
                    <w:jc w:val="both"/>
                    <w:rPr>
                      <w:color w:val="000000"/>
                    </w:rPr>
                  </w:pPr>
                  <w:r w:rsidRPr="002B702F">
                    <w:rPr>
                      <w:color w:val="000000"/>
                    </w:rPr>
                    <w:t xml:space="preserve">– </w:t>
                  </w:r>
                  <w:r w:rsidR="00C41ED9" w:rsidRPr="003B753E">
                    <w:rPr>
                      <w:color w:val="000000"/>
                    </w:rPr>
                    <w:t>entidades privadas que tenham sido punidas com suspensão de participação em licitação, com impedimento ou declaração de inidoneidade para licitar ou contratar com a Administração Pública Estadual, inclusive nos termos dos incisos II e III do artigo 73 da Lei Federal nº 13.019/2014, pelo período que durar a penalidade</w:t>
                  </w:r>
                  <w:r w:rsidRPr="003B753E">
                    <w:rPr>
                      <w:color w:val="000000"/>
                    </w:rPr>
                    <w:t>;</w:t>
                  </w:r>
                  <w:r w:rsidRPr="002B702F">
                    <w:rPr>
                      <w:color w:val="000000"/>
                    </w:rPr>
                    <w:t xml:space="preserve">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privadas que tenham tido contas de parceria julgadas irregulares ou rejeitadas por Tribunal de Contas de qualquer esfera da Federação, em decisão irrecorrível, nos últimos </w:t>
                  </w:r>
                  <w:proofErr w:type="gramStart"/>
                  <w:r w:rsidRPr="002B702F">
                    <w:rPr>
                      <w:color w:val="000000"/>
                    </w:rPr>
                    <w:t>8</w:t>
                  </w:r>
                  <w:proofErr w:type="gramEnd"/>
                  <w:r w:rsidRPr="002B702F">
                    <w:rPr>
                      <w:color w:val="000000"/>
                    </w:rPr>
                    <w:t xml:space="preserve"> (oito) anos;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privadas que tenham tido as contas rejeitadas pela administração pública ou tenham sido objeto de parecer adverso da CAGE, nos últimos 05 anos, salvo se for sanada a irregularidade que motivou a rejeição e quitados os débitos eventualmente imputados, se for reconsiderada ou revista </w:t>
                  </w:r>
                  <w:proofErr w:type="gramStart"/>
                  <w:r w:rsidRPr="002B702F">
                    <w:rPr>
                      <w:color w:val="000000"/>
                    </w:rPr>
                    <w:t>a</w:t>
                  </w:r>
                  <w:proofErr w:type="gramEnd"/>
                  <w:r w:rsidRPr="002B702F">
                    <w:rPr>
                      <w:color w:val="000000"/>
                    </w:rPr>
                    <w:t xml:space="preserve"> decisão pela rejeição, ou se a apreciação das contas estiver pendente de decisão em recurso com efeito suspensivo;</w:t>
                  </w:r>
                </w:p>
                <w:p w:rsidR="00F2212A" w:rsidRPr="002B702F" w:rsidRDefault="00F2212A" w:rsidP="00F2212A">
                  <w:pPr>
                    <w:shd w:val="clear" w:color="auto" w:fill="FFFFFF"/>
                    <w:spacing w:after="0"/>
                    <w:ind w:right="254"/>
                    <w:jc w:val="both"/>
                    <w:rPr>
                      <w:color w:val="000000"/>
                    </w:rPr>
                  </w:pPr>
                  <w:r w:rsidRPr="002B702F">
                    <w:rPr>
                      <w:color w:val="000000"/>
                    </w:rPr>
                    <w:t>– entidades privadas que tenham entre seus dirigentes pessoa:</w:t>
                  </w:r>
                </w:p>
                <w:p w:rsidR="00F2212A" w:rsidRPr="002B702F" w:rsidRDefault="00F2212A" w:rsidP="00F2212A">
                  <w:pPr>
                    <w:shd w:val="clear" w:color="auto" w:fill="FFFFFF"/>
                    <w:spacing w:after="0"/>
                    <w:ind w:right="254"/>
                    <w:jc w:val="both"/>
                    <w:rPr>
                      <w:color w:val="000000"/>
                    </w:rPr>
                  </w:pPr>
                  <w:r w:rsidRPr="002B702F">
                    <w:rPr>
                      <w:color w:val="000000"/>
                    </w:rPr>
                    <w:t xml:space="preserve">a) cujas contas relativas a parcerias tenham sido julgadas irregulares ou rejeitadas por Tribunal de Contas de qualquer esfera da Federação, em decisão irrecorrível, nos últimos </w:t>
                  </w:r>
                  <w:proofErr w:type="gramStart"/>
                  <w:r w:rsidRPr="002B702F">
                    <w:rPr>
                      <w:color w:val="000000"/>
                    </w:rPr>
                    <w:t>8</w:t>
                  </w:r>
                  <w:proofErr w:type="gramEnd"/>
                  <w:r w:rsidRPr="002B702F">
                    <w:rPr>
                      <w:color w:val="000000"/>
                    </w:rPr>
                    <w:t xml:space="preserve"> (oito) anos; </w:t>
                  </w:r>
                </w:p>
                <w:p w:rsidR="00F2212A" w:rsidRPr="002B702F" w:rsidRDefault="00F2212A" w:rsidP="00F2212A">
                  <w:pPr>
                    <w:shd w:val="clear" w:color="auto" w:fill="FFFFFF"/>
                    <w:spacing w:after="0"/>
                    <w:ind w:right="254"/>
                    <w:jc w:val="both"/>
                    <w:rPr>
                      <w:color w:val="000000"/>
                    </w:rPr>
                  </w:pPr>
                  <w:r w:rsidRPr="002B702F">
                    <w:rPr>
                      <w:color w:val="000000"/>
                    </w:rPr>
                    <w:t>b) julgada responsável por falta grave e inabilitada para o exercício de cargo em comissão ou de função de confiança, enquanto durar a inabilitação;</w:t>
                  </w:r>
                </w:p>
                <w:p w:rsidR="00F2212A" w:rsidRPr="002B702F" w:rsidRDefault="00F2212A" w:rsidP="00F2212A">
                  <w:pPr>
                    <w:shd w:val="clear" w:color="auto" w:fill="FFFFFF"/>
                    <w:spacing w:after="0"/>
                    <w:ind w:right="254"/>
                    <w:jc w:val="both"/>
                    <w:rPr>
                      <w:color w:val="000000"/>
                    </w:rPr>
                  </w:pPr>
                  <w:r w:rsidRPr="002B702F">
                    <w:rPr>
                      <w:color w:val="000000"/>
                    </w:rPr>
                    <w:t xml:space="preserve">c) considerada responsável por ato de improbidade administrativa, enquanto durarem os prazos de, respectivamente, 10 (dez), </w:t>
                  </w:r>
                  <w:proofErr w:type="gramStart"/>
                  <w:r w:rsidRPr="002B702F">
                    <w:rPr>
                      <w:color w:val="000000"/>
                    </w:rPr>
                    <w:t>5</w:t>
                  </w:r>
                  <w:proofErr w:type="gramEnd"/>
                  <w:r w:rsidRPr="002B702F">
                    <w:rPr>
                      <w:color w:val="000000"/>
                    </w:rPr>
                    <w:t xml:space="preserve"> (cinco) e 3 (três) anos, estabelecidos nos incisos I, II e III do artigo 12 da Lei Federal n.º 8.429, de 02 de junho de 1992; </w:t>
                  </w:r>
                </w:p>
                <w:p w:rsidR="00F2212A" w:rsidRPr="002B702F" w:rsidRDefault="00F2212A" w:rsidP="00F2212A">
                  <w:pPr>
                    <w:shd w:val="clear" w:color="auto" w:fill="FFFFFF"/>
                    <w:spacing w:after="0"/>
                    <w:ind w:right="254"/>
                    <w:jc w:val="both"/>
                    <w:rPr>
                      <w:color w:val="000000"/>
                    </w:rPr>
                  </w:pPr>
                  <w:r w:rsidRPr="002B702F">
                    <w:rPr>
                      <w:color w:val="000000"/>
                    </w:rPr>
                    <w:t>d) que tenha sido dirigente de organização da sociedade civil cujas contas, durante sua gestão, tenham sido rejeitadas ou objeto de parecer adverso da CAGE, nos últimos 08 anos;</w:t>
                  </w:r>
                </w:p>
                <w:p w:rsidR="00F2212A" w:rsidRPr="002B702F" w:rsidRDefault="00F2212A" w:rsidP="00F2212A">
                  <w:pPr>
                    <w:shd w:val="clear" w:color="auto" w:fill="FFFFFF"/>
                    <w:spacing w:after="0"/>
                    <w:ind w:right="254"/>
                    <w:jc w:val="both"/>
                    <w:rPr>
                      <w:color w:val="000000"/>
                    </w:rPr>
                  </w:pPr>
                  <w:r w:rsidRPr="002B702F">
                    <w:rPr>
                      <w:color w:val="000000"/>
                    </w:rPr>
                    <w:t>- entidades que deixar</w:t>
                  </w:r>
                  <w:r w:rsidR="00B564AA">
                    <w:rPr>
                      <w:color w:val="000000"/>
                    </w:rPr>
                    <w:t>a</w:t>
                  </w:r>
                  <w:r w:rsidRPr="002B702F">
                    <w:rPr>
                      <w:color w:val="000000"/>
                    </w:rPr>
                    <w:t xml:space="preserve">m de apresentar a prestação de contas dos recursos recebidos do FRBL no prazo previsto;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que tenham prestação de contas anterior reprovada, por qualquer motivo; </w:t>
                  </w:r>
                </w:p>
                <w:p w:rsidR="00F2212A" w:rsidRPr="002B702F" w:rsidRDefault="00F2212A" w:rsidP="00F2212A">
                  <w:pPr>
                    <w:shd w:val="clear" w:color="auto" w:fill="FFFFFF"/>
                    <w:spacing w:after="0"/>
                    <w:ind w:right="254"/>
                    <w:jc w:val="both"/>
                    <w:rPr>
                      <w:color w:val="000000"/>
                    </w:rPr>
                  </w:pPr>
                  <w:r w:rsidRPr="002B702F">
                    <w:rPr>
                      <w:color w:val="000000"/>
                    </w:rPr>
                    <w:t xml:space="preserve">- entidades que não procederam à devolução de equipamentos, veículos e máquinas adquiridos com recursos da parceria, quando assim estabelecido; </w:t>
                  </w:r>
                  <w:proofErr w:type="gramStart"/>
                  <w:r w:rsidRPr="002B702F">
                    <w:rPr>
                      <w:color w:val="000000"/>
                    </w:rPr>
                    <w:t>ou</w:t>
                  </w:r>
                  <w:proofErr w:type="gramEnd"/>
                  <w:r w:rsidRPr="002B702F">
                    <w:rPr>
                      <w:color w:val="000000"/>
                    </w:rPr>
                    <w:t xml:space="preserve"> </w:t>
                  </w:r>
                </w:p>
                <w:p w:rsidR="00F2212A" w:rsidRPr="002B702F" w:rsidRDefault="00F2212A" w:rsidP="00F2212A">
                  <w:pPr>
                    <w:shd w:val="clear" w:color="auto" w:fill="FFFFFF"/>
                    <w:spacing w:after="0"/>
                    <w:ind w:right="254"/>
                    <w:jc w:val="both"/>
                    <w:rPr>
                      <w:color w:val="000000"/>
                    </w:rPr>
                  </w:pPr>
                  <w:r w:rsidRPr="002B702F">
                    <w:rPr>
                      <w:color w:val="000000"/>
                    </w:rPr>
                    <w:t>- entidades que estejam em qualquer outra situação de inadimplência, mora ou irregularidade para com a administração direta e indireta de qualquer ente da Federação.</w:t>
                  </w:r>
                </w:p>
                <w:p w:rsidR="00F2212A" w:rsidRPr="002B702F" w:rsidRDefault="00F2212A" w:rsidP="00F2212A">
                  <w:pPr>
                    <w:shd w:val="clear" w:color="auto" w:fill="FFFFFF"/>
                    <w:spacing w:after="0"/>
                    <w:ind w:right="254"/>
                    <w:jc w:val="both"/>
                    <w:rPr>
                      <w:color w:val="000000"/>
                    </w:rPr>
                  </w:pPr>
                  <w:r w:rsidRPr="002B702F">
                    <w:rPr>
                      <w:color w:val="000000"/>
                    </w:rPr>
                    <w:t xml:space="preserve">- entidade privada que não esteja regularmente constituída ou, se estrangeira, não esteja autorizada a funcionar no território nacional; </w:t>
                  </w:r>
                </w:p>
                <w:p w:rsidR="00F2212A" w:rsidRPr="002B702F" w:rsidRDefault="00F2212A" w:rsidP="00F2212A">
                  <w:pPr>
                    <w:shd w:val="clear" w:color="auto" w:fill="FFFFFF"/>
                    <w:spacing w:after="0"/>
                    <w:ind w:right="254"/>
                    <w:jc w:val="both"/>
                    <w:rPr>
                      <w:color w:val="000000"/>
                    </w:rPr>
                  </w:pPr>
                  <w:r w:rsidRPr="002B702F">
                    <w:rPr>
                      <w:color w:val="000000"/>
                    </w:rPr>
                    <w:t xml:space="preserve">- entidade privada que tenha registro de pendência ativa no CADIN/RS, </w:t>
                  </w:r>
                  <w:r w:rsidR="00B564AA">
                    <w:rPr>
                      <w:color w:val="000000"/>
                    </w:rPr>
                    <w:t xml:space="preserve">ou </w:t>
                  </w:r>
                  <w:r w:rsidRPr="002B702F">
                    <w:rPr>
                      <w:color w:val="000000"/>
                    </w:rPr>
                    <w:t xml:space="preserve">no Cadastro de Fornecedores Impedidos de Licitar e Contratar com a Administração Pública Estadual - CFIL/RS ou no Cadastro de Entidades Privadas Sem Fins </w:t>
                  </w:r>
                  <w:proofErr w:type="gramStart"/>
                  <w:r w:rsidRPr="002B702F">
                    <w:rPr>
                      <w:color w:val="000000"/>
                    </w:rPr>
                    <w:t>Lucrativos Impedidas</w:t>
                  </w:r>
                  <w:proofErr w:type="gramEnd"/>
                  <w:r w:rsidRPr="002B702F">
                    <w:rPr>
                      <w:color w:val="000000"/>
                    </w:rPr>
                    <w:t xml:space="preserve"> – CEPIM;</w:t>
                  </w:r>
                </w:p>
                <w:p w:rsidR="00F2212A" w:rsidRPr="002B702F" w:rsidRDefault="00F2212A" w:rsidP="00F2212A">
                  <w:pPr>
                    <w:shd w:val="clear" w:color="auto" w:fill="FFFFFF"/>
                    <w:spacing w:after="0"/>
                    <w:ind w:right="254"/>
                    <w:jc w:val="both"/>
                    <w:rPr>
                      <w:color w:val="000000"/>
                    </w:rPr>
                  </w:pPr>
                </w:p>
                <w:p w:rsidR="00F2212A" w:rsidRPr="002B702F" w:rsidRDefault="00F2212A" w:rsidP="00F2212A">
                  <w:pPr>
                    <w:shd w:val="clear" w:color="auto" w:fill="FFFFFF"/>
                    <w:spacing w:after="0"/>
                    <w:ind w:right="254"/>
                    <w:jc w:val="both"/>
                    <w:rPr>
                      <w:color w:val="000000"/>
                    </w:rPr>
                  </w:pPr>
                </w:p>
                <w:p w:rsidR="00F2212A" w:rsidRPr="002B702F" w:rsidRDefault="00F2212A" w:rsidP="00F2212A">
                  <w:pPr>
                    <w:shd w:val="clear" w:color="auto" w:fill="FFFFFF"/>
                    <w:spacing w:after="0"/>
                    <w:ind w:right="254"/>
                    <w:jc w:val="both"/>
                    <w:rPr>
                      <w:color w:val="000000"/>
                    </w:rPr>
                  </w:pPr>
                </w:p>
                <w:p w:rsidR="00F2212A" w:rsidRPr="002B702F" w:rsidRDefault="00F2212A" w:rsidP="00F2212A">
                  <w:pPr>
                    <w:shd w:val="clear" w:color="auto" w:fill="FFFFFF"/>
                    <w:spacing w:after="0"/>
                    <w:ind w:right="254"/>
                    <w:jc w:val="both"/>
                    <w:rPr>
                      <w:color w:val="000000"/>
                    </w:rPr>
                  </w:pPr>
                  <w:proofErr w:type="gramStart"/>
                  <w:r w:rsidRPr="002B702F">
                    <w:rPr>
                      <w:b/>
                      <w:color w:val="000000"/>
                    </w:rPr>
                    <w:t>II)</w:t>
                  </w:r>
                  <w:proofErr w:type="gramEnd"/>
                  <w:r w:rsidRPr="002B702F">
                    <w:rPr>
                      <w:b/>
                      <w:color w:val="000000"/>
                    </w:rPr>
                    <w:tab/>
                    <w:t>DOCUMENTAÇÃO</w:t>
                  </w:r>
                  <w:r w:rsidRPr="002B702F">
                    <w:rPr>
                      <w:color w:val="000000"/>
                    </w:rPr>
                    <w:t>:</w:t>
                  </w:r>
                </w:p>
                <w:p w:rsidR="00F2212A" w:rsidRPr="002B702F" w:rsidRDefault="00F2212A" w:rsidP="00F2212A">
                  <w:pPr>
                    <w:shd w:val="clear" w:color="auto" w:fill="FFFFFF"/>
                    <w:spacing w:after="0"/>
                    <w:ind w:right="254"/>
                    <w:jc w:val="both"/>
                    <w:rPr>
                      <w:color w:val="000000"/>
                    </w:rPr>
                  </w:pPr>
                  <w:r w:rsidRPr="002B702F">
                    <w:rPr>
                      <w:color w:val="000000"/>
                      <w:u w:val="single"/>
                    </w:rPr>
                    <w:t xml:space="preserve">Aprovado o Projeto, o candidato </w:t>
                  </w:r>
                  <w:proofErr w:type="gramStart"/>
                  <w:r w:rsidRPr="002B702F">
                    <w:rPr>
                      <w:color w:val="000000"/>
                      <w:u w:val="single"/>
                    </w:rPr>
                    <w:t>à</w:t>
                  </w:r>
                  <w:proofErr w:type="gramEnd"/>
                  <w:r w:rsidRPr="002B702F">
                    <w:rPr>
                      <w:color w:val="000000"/>
                      <w:u w:val="single"/>
                    </w:rPr>
                    <w:t xml:space="preserve"> parceiro deverá comprovar ou apresentar, quando exigível</w:t>
                  </w:r>
                  <w:r w:rsidRPr="002B702F">
                    <w:rPr>
                      <w:color w:val="000000"/>
                    </w:rPr>
                    <w:t>:</w:t>
                  </w:r>
                </w:p>
                <w:p w:rsidR="00F2212A" w:rsidRPr="002B702F" w:rsidRDefault="00F2212A" w:rsidP="00F2212A">
                  <w:pPr>
                    <w:shd w:val="clear" w:color="auto" w:fill="FFFFFF"/>
                    <w:spacing w:after="0"/>
                    <w:ind w:right="254"/>
                    <w:jc w:val="both"/>
                    <w:rPr>
                      <w:color w:val="000000"/>
                    </w:rPr>
                  </w:pPr>
                  <w:r w:rsidRPr="002B702F">
                    <w:rPr>
                      <w:color w:val="000000"/>
                    </w:rPr>
                    <w:t>- ata da eleição da diretoria em exercício;</w:t>
                  </w:r>
                </w:p>
                <w:p w:rsidR="00F2212A" w:rsidRPr="002B702F" w:rsidRDefault="00F2212A" w:rsidP="00F2212A">
                  <w:pPr>
                    <w:shd w:val="clear" w:color="auto" w:fill="FFFFFF"/>
                    <w:spacing w:after="0"/>
                    <w:ind w:right="254"/>
                    <w:jc w:val="both"/>
                    <w:rPr>
                      <w:color w:val="000000"/>
                    </w:rPr>
                  </w:pPr>
                  <w:r w:rsidRPr="002B702F">
                    <w:rPr>
                      <w:color w:val="000000"/>
                    </w:rPr>
                    <w:t xml:space="preserve">- estatutos, atas, regulamentos ou compromissos da instituição, comprovando estar regularmente constituída e em funcionamento há mais de </w:t>
                  </w:r>
                  <w:proofErr w:type="gramStart"/>
                  <w:r w:rsidRPr="002B702F">
                    <w:rPr>
                      <w:color w:val="000000"/>
                    </w:rPr>
                    <w:t>3</w:t>
                  </w:r>
                  <w:proofErr w:type="gramEnd"/>
                  <w:r w:rsidRPr="002B702F">
                    <w:rPr>
                      <w:color w:val="000000"/>
                    </w:rPr>
                    <w:t xml:space="preserve"> (três) anos, que tem atuação e finalidade institucionais harmonizadas com as finalidades do Fundo e com o projeto proposto, que, em caso de dissolução da entidade, seu patrimônio líquido será transferido a outra pessoa jurídica de igual natureza e cujo objeto social seja, preferencialmente, o mesmo, bem como ser a organização da sociedade civil regida por normas de organização interna que tenham escrituração, elaboração e divulgação das demonstrações contábeis de acordo com as Normas Brasileiras de Contabilidade; </w:t>
                  </w:r>
                </w:p>
                <w:p w:rsidR="00F2212A" w:rsidRPr="002B702F" w:rsidRDefault="00F2212A" w:rsidP="00F2212A">
                  <w:pPr>
                    <w:shd w:val="clear" w:color="auto" w:fill="FFFFFF"/>
                    <w:spacing w:after="0"/>
                    <w:ind w:right="254"/>
                    <w:jc w:val="both"/>
                    <w:rPr>
                      <w:color w:val="000000"/>
                    </w:rPr>
                  </w:pPr>
                  <w:r w:rsidRPr="002B702F">
                    <w:rPr>
                      <w:color w:val="000000"/>
                    </w:rPr>
                    <w:t xml:space="preserve">- certidões de regularidade fiscal, previdenciária, tributária, de contribuições e de dívida ativa; </w:t>
                  </w:r>
                </w:p>
                <w:p w:rsidR="00F2212A" w:rsidRPr="002B702F" w:rsidRDefault="00F2212A" w:rsidP="00F2212A">
                  <w:pPr>
                    <w:shd w:val="clear" w:color="auto" w:fill="FFFFFF"/>
                    <w:spacing w:after="0"/>
                    <w:ind w:right="254"/>
                    <w:jc w:val="both"/>
                    <w:rPr>
                      <w:color w:val="000000"/>
                    </w:rPr>
                  </w:pPr>
                  <w:r w:rsidRPr="002B702F">
                    <w:rPr>
                      <w:color w:val="000000"/>
                    </w:rPr>
                    <w:t xml:space="preserve">– relação nominal atualizada dos dirigentes da entidade, com endereço, número e órgão expedidor da carteira de identidade e número de registro no Cadastro de Pessoas Físicas – CPF – da Secretaria da Receita Federal do Brasil – RFB – de cada um deles; </w:t>
                  </w:r>
                </w:p>
                <w:p w:rsidR="00F2212A" w:rsidRPr="002B702F" w:rsidRDefault="00F2212A" w:rsidP="00F2212A">
                  <w:pPr>
                    <w:shd w:val="clear" w:color="auto" w:fill="FFFFFF"/>
                    <w:spacing w:after="0"/>
                    <w:ind w:right="254"/>
                    <w:jc w:val="both"/>
                    <w:rPr>
                      <w:color w:val="000000"/>
                    </w:rPr>
                  </w:pPr>
                  <w:r w:rsidRPr="002B702F">
                    <w:rPr>
                      <w:color w:val="000000"/>
                    </w:rPr>
                    <w:t xml:space="preserve">– comprovação de que a organização da sociedade civil funciona no endereço por ela declarado; </w:t>
                  </w:r>
                </w:p>
                <w:p w:rsidR="00F2212A" w:rsidRPr="002B702F" w:rsidRDefault="00F2212A" w:rsidP="00F2212A">
                  <w:pPr>
                    <w:shd w:val="clear" w:color="auto" w:fill="FFFFFF"/>
                    <w:spacing w:after="0"/>
                    <w:ind w:right="254"/>
                    <w:jc w:val="both"/>
                    <w:rPr>
                      <w:color w:val="000000"/>
                    </w:rPr>
                  </w:pPr>
                  <w:r w:rsidRPr="002B702F">
                    <w:rPr>
                      <w:color w:val="000000"/>
                    </w:rPr>
                    <w:t xml:space="preserve">- comprovante de inscrição e de situação cadastral na Receita Federal (CNPJ); </w:t>
                  </w:r>
                </w:p>
                <w:p w:rsidR="00F2212A" w:rsidRPr="002B702F" w:rsidRDefault="00F2212A" w:rsidP="00F2212A">
                  <w:pPr>
                    <w:shd w:val="clear" w:color="auto" w:fill="FFFFFF"/>
                    <w:spacing w:after="0"/>
                    <w:ind w:right="254"/>
                    <w:jc w:val="both"/>
                    <w:rPr>
                      <w:color w:val="000000"/>
                    </w:rPr>
                  </w:pPr>
                  <w:r w:rsidRPr="002B702F">
                    <w:rPr>
                      <w:color w:val="000000"/>
                    </w:rPr>
                    <w:t xml:space="preserve">- regularidade relativa aos tributos e demais débitos administrados pela Secretaria de Estado da Fazenda - SEF; </w:t>
                  </w:r>
                </w:p>
                <w:p w:rsidR="00F2212A" w:rsidRPr="002B702F" w:rsidRDefault="00F2212A" w:rsidP="00F2212A">
                  <w:pPr>
                    <w:shd w:val="clear" w:color="auto" w:fill="FFFFFF"/>
                    <w:spacing w:after="0"/>
                    <w:ind w:right="254"/>
                    <w:jc w:val="both"/>
                    <w:rPr>
                      <w:color w:val="000000"/>
                    </w:rPr>
                  </w:pPr>
                  <w:r w:rsidRPr="002B702F">
                    <w:rPr>
                      <w:color w:val="000000"/>
                    </w:rPr>
                    <w:t>- regularidade relativa à prestação de contas de recursos anteriormente recebidos;</w:t>
                  </w:r>
                </w:p>
                <w:p w:rsidR="00F2212A" w:rsidRPr="002B702F" w:rsidRDefault="00F2212A" w:rsidP="00F2212A">
                  <w:pPr>
                    <w:shd w:val="clear" w:color="auto" w:fill="FFFFFF"/>
                    <w:spacing w:after="0"/>
                    <w:ind w:right="254"/>
                    <w:jc w:val="both"/>
                    <w:rPr>
                      <w:color w:val="000000"/>
                    </w:rPr>
                  </w:pPr>
                  <w:r w:rsidRPr="002B702F">
                    <w:rPr>
                      <w:color w:val="000000"/>
                    </w:rPr>
                    <w:t xml:space="preserve">- regularidade perante os órgãos e entidades estaduais; </w:t>
                  </w:r>
                </w:p>
                <w:p w:rsidR="00F2212A" w:rsidRPr="002B702F" w:rsidRDefault="00F2212A" w:rsidP="00F2212A">
                  <w:pPr>
                    <w:shd w:val="clear" w:color="auto" w:fill="FFFFFF"/>
                    <w:spacing w:after="0"/>
                    <w:ind w:right="254"/>
                    <w:jc w:val="both"/>
                    <w:rPr>
                      <w:color w:val="000000"/>
                    </w:rPr>
                  </w:pPr>
                  <w:r w:rsidRPr="002B702F">
                    <w:rPr>
                      <w:color w:val="000000"/>
                    </w:rPr>
                    <w:t xml:space="preserve">- regularidade perante a Fazenda Federal; </w:t>
                  </w:r>
                </w:p>
                <w:p w:rsidR="00F2212A" w:rsidRPr="002B702F" w:rsidRDefault="00F2212A" w:rsidP="00F2212A">
                  <w:pPr>
                    <w:shd w:val="clear" w:color="auto" w:fill="FFFFFF"/>
                    <w:spacing w:after="0"/>
                    <w:ind w:right="254"/>
                    <w:jc w:val="both"/>
                    <w:rPr>
                      <w:color w:val="000000"/>
                    </w:rPr>
                  </w:pPr>
                  <w:r w:rsidRPr="002B702F">
                    <w:rPr>
                      <w:color w:val="000000"/>
                    </w:rPr>
                    <w:t xml:space="preserve">- regularidade perante o Fundo de Garantia por Tempo de Serviço - FGTS; </w:t>
                  </w:r>
                </w:p>
                <w:p w:rsidR="00F2212A" w:rsidRPr="002B702F" w:rsidRDefault="00F2212A" w:rsidP="00F2212A">
                  <w:pPr>
                    <w:shd w:val="clear" w:color="auto" w:fill="FFFFFF"/>
                    <w:spacing w:after="0"/>
                    <w:ind w:right="254"/>
                    <w:jc w:val="both"/>
                    <w:rPr>
                      <w:color w:val="000000"/>
                    </w:rPr>
                  </w:pPr>
                  <w:r w:rsidRPr="002B702F">
                    <w:rPr>
                      <w:color w:val="000000"/>
                    </w:rPr>
                    <w:t>- regularidade perante a Previdência Social;</w:t>
                  </w:r>
                </w:p>
                <w:p w:rsidR="00F2212A" w:rsidRPr="002B702F" w:rsidRDefault="00F2212A" w:rsidP="00F2212A">
                  <w:pPr>
                    <w:shd w:val="clear" w:color="auto" w:fill="FFFFFF"/>
                    <w:spacing w:after="0"/>
                    <w:ind w:right="254"/>
                    <w:jc w:val="both"/>
                    <w:rPr>
                      <w:color w:val="000000"/>
                    </w:rPr>
                  </w:pPr>
                  <w:r w:rsidRPr="002B702F">
                    <w:rPr>
                      <w:color w:val="000000"/>
                    </w:rPr>
                    <w:t xml:space="preserve">- situação de regularidade do seu representante ou dirigente perante o Tribunal de Contas do Estado - TCE; </w:t>
                  </w:r>
                </w:p>
                <w:p w:rsidR="00F2212A" w:rsidRPr="002B702F" w:rsidRDefault="00F2212A" w:rsidP="00F2212A">
                  <w:pPr>
                    <w:shd w:val="clear" w:color="auto" w:fill="FFFFFF"/>
                    <w:spacing w:after="0"/>
                    <w:ind w:right="254"/>
                    <w:jc w:val="both"/>
                    <w:rPr>
                      <w:color w:val="000000"/>
                    </w:rPr>
                  </w:pPr>
                  <w:r w:rsidRPr="002B702F">
                    <w:rPr>
                      <w:color w:val="000000"/>
                    </w:rPr>
                    <w:t>- cópia da carteira de identidade e do cadastro de pessoa física (CPF) do titular da entidade que assinará o termo de parceria (parceiro e interveniente, se houver), além de cópia do comprovante de sua titularidade no cargo;</w:t>
                  </w:r>
                </w:p>
                <w:p w:rsidR="00F2212A" w:rsidRPr="002B702F" w:rsidRDefault="00F2212A" w:rsidP="00F2212A">
                  <w:pPr>
                    <w:shd w:val="clear" w:color="auto" w:fill="FFFFFF"/>
                    <w:spacing w:after="0"/>
                    <w:ind w:right="254"/>
                    <w:jc w:val="both"/>
                    <w:rPr>
                      <w:color w:val="000000"/>
                    </w:rPr>
                  </w:pPr>
                  <w:r w:rsidRPr="002B702F">
                    <w:rPr>
                      <w:color w:val="000000"/>
                    </w:rPr>
                    <w:t xml:space="preserve">- certidão emitida pelo Cartório de Registro de Imóveis comprovando a propriedade plena do imóvel com data não superior a 30 (trinta) dias, nos casos em que a parceria tiver como objeto a execução de obras ou benfeitorias naquele; </w:t>
                  </w:r>
                </w:p>
                <w:p w:rsidR="00F2212A" w:rsidRPr="002B702F" w:rsidRDefault="00F2212A" w:rsidP="00F2212A">
                  <w:pPr>
                    <w:shd w:val="clear" w:color="auto" w:fill="FFFFFF"/>
                    <w:spacing w:after="0"/>
                    <w:ind w:right="254"/>
                    <w:jc w:val="both"/>
                    <w:rPr>
                      <w:color w:val="000000"/>
                    </w:rPr>
                  </w:pPr>
                  <w:r w:rsidRPr="002B702F">
                    <w:rPr>
                      <w:color w:val="000000"/>
                    </w:rPr>
                    <w:t xml:space="preserve">- licenças ambientais expedidas pelos órgãos competentes, quando a parceria envolver obras, instalações, ou serviços que exijam estudos ambientais; </w:t>
                  </w:r>
                </w:p>
                <w:p w:rsidR="00F2212A" w:rsidRPr="002B702F" w:rsidRDefault="00F2212A" w:rsidP="00F2212A">
                  <w:pPr>
                    <w:shd w:val="clear" w:color="auto" w:fill="FFFFFF"/>
                    <w:spacing w:after="0"/>
                    <w:ind w:right="254"/>
                    <w:jc w:val="both"/>
                    <w:rPr>
                      <w:color w:val="000000"/>
                    </w:rPr>
                  </w:pPr>
                  <w:r w:rsidRPr="002B702F">
                    <w:rPr>
                      <w:color w:val="000000"/>
                    </w:rPr>
                    <w:t xml:space="preserve">- alvarás e licenças municipais necessárias à realização de obras, expedidas pelos órgãos competentes; </w:t>
                  </w:r>
                </w:p>
                <w:p w:rsidR="00F2212A" w:rsidRPr="002B702F" w:rsidRDefault="00F2212A" w:rsidP="00F2212A">
                  <w:pPr>
                    <w:shd w:val="clear" w:color="auto" w:fill="FFFFFF"/>
                    <w:spacing w:after="0"/>
                    <w:ind w:right="254"/>
                    <w:jc w:val="both"/>
                    <w:rPr>
                      <w:color w:val="000000"/>
                    </w:rPr>
                  </w:pPr>
                  <w:r w:rsidRPr="002B702F">
                    <w:rPr>
                      <w:color w:val="000000"/>
                    </w:rPr>
                    <w:t xml:space="preserve">- comprovante de tombamento do imóvel, quando o projeto envolver conservação, restauração e revitalização de bens tombados pelo patrimônio cultural arquitetônico, assim como projetos de recuperação de outros bens tombados, devendo passar por aprovação prévia dos órgãos de preservação (federal, estadual ou municipal), conforme o tombamento seja em nível federal, estadual ou municipal; </w:t>
                  </w:r>
                </w:p>
                <w:p w:rsidR="00F2212A" w:rsidRPr="002B702F" w:rsidRDefault="00F2212A" w:rsidP="00F2212A">
                  <w:pPr>
                    <w:shd w:val="clear" w:color="auto" w:fill="FFFFFF"/>
                    <w:spacing w:after="0"/>
                    <w:ind w:right="254"/>
                    <w:jc w:val="both"/>
                    <w:rPr>
                      <w:color w:val="000000"/>
                    </w:rPr>
                  </w:pPr>
                  <w:r w:rsidRPr="002B702F">
                    <w:rPr>
                      <w:color w:val="000000"/>
                    </w:rPr>
                    <w:t>- o licenciamento, pelos órgãos públicos competentes, dos projetos destinados à interferência no meio ambiente e outros que demandem autorização específica.</w:t>
                  </w:r>
                </w:p>
                <w:p w:rsidR="00F2212A" w:rsidRPr="002B702F" w:rsidRDefault="00F2212A" w:rsidP="00F2212A">
                  <w:pPr>
                    <w:shd w:val="clear" w:color="auto" w:fill="FFFFFF"/>
                    <w:spacing w:after="0"/>
                    <w:ind w:right="254"/>
                    <w:jc w:val="both"/>
                    <w:rPr>
                      <w:color w:val="000000"/>
                    </w:rPr>
                  </w:pPr>
                  <w:r w:rsidRPr="002B702F">
                    <w:rPr>
                      <w:color w:val="000000"/>
                    </w:rPr>
                    <w:t xml:space="preserve">- o projeto básico devidamente aprovado na esfera municipal e os alvarás e licenças municipais necessários à realização de obras, expedidas pelos órgãos competentes; </w:t>
                  </w:r>
                </w:p>
                <w:p w:rsidR="00F2212A" w:rsidRPr="002B702F" w:rsidRDefault="00F2212A" w:rsidP="00F2212A">
                  <w:pPr>
                    <w:shd w:val="clear" w:color="auto" w:fill="FFFFFF"/>
                    <w:spacing w:after="0"/>
                    <w:ind w:right="254"/>
                    <w:jc w:val="both"/>
                    <w:rPr>
                      <w:color w:val="000000"/>
                    </w:rPr>
                  </w:pPr>
                  <w:r w:rsidRPr="002B702F">
                    <w:rPr>
                      <w:color w:val="000000"/>
                    </w:rPr>
                    <w:t xml:space="preserve">- documento emitido pelo Banrisul, informando a agência e o número da conta corrente específica para a parceria, identificada pelo nome do projeto proposto, a menção ao FRBL e o número do procedimento administrativo; </w:t>
                  </w:r>
                </w:p>
                <w:p w:rsidR="00F2212A" w:rsidRPr="002B702F" w:rsidRDefault="00F2212A" w:rsidP="00F2212A">
                  <w:pPr>
                    <w:shd w:val="clear" w:color="auto" w:fill="FFFFFF"/>
                    <w:spacing w:after="0"/>
                    <w:ind w:right="254"/>
                    <w:jc w:val="both"/>
                    <w:rPr>
                      <w:color w:val="000000"/>
                    </w:rPr>
                  </w:pPr>
                  <w:r w:rsidRPr="002B702F">
                    <w:rPr>
                      <w:color w:val="000000"/>
                    </w:rPr>
                    <w:t xml:space="preserve">- termo de fomento ou de colaboração anterior, demonstrando a experiência prévia do proponente ou de profissional a ele vinculado, com efetividade, na execução do objeto da parceria proposta ou de parceria de natureza semelhante; </w:t>
                  </w:r>
                </w:p>
                <w:p w:rsidR="00F2212A" w:rsidRPr="002B702F" w:rsidRDefault="00F2212A" w:rsidP="00F2212A">
                  <w:pPr>
                    <w:shd w:val="clear" w:color="auto" w:fill="FFFFFF"/>
                    <w:spacing w:after="0"/>
                    <w:ind w:right="254"/>
                    <w:jc w:val="both"/>
                    <w:rPr>
                      <w:color w:val="000000"/>
                    </w:rPr>
                  </w:pPr>
                  <w:r w:rsidRPr="002B702F">
                    <w:rPr>
                      <w:color w:val="000000"/>
                    </w:rPr>
                    <w:t xml:space="preserve">- laudo firmado por profissional da área pertinente ao objeto da sugestão temática informando ter a </w:t>
                  </w:r>
                  <w:proofErr w:type="gramStart"/>
                  <w:r w:rsidRPr="002B702F">
                    <w:rPr>
                      <w:color w:val="000000"/>
                    </w:rPr>
                    <w:t>proponente instalações</w:t>
                  </w:r>
                  <w:proofErr w:type="gramEnd"/>
                  <w:r w:rsidRPr="002B702F">
                    <w:rPr>
                      <w:color w:val="000000"/>
                    </w:rPr>
                    <w:t xml:space="preserve">, condições materiais e capacidade técnica e operacional para o desenvolvimento das atividades ou projetos previstos na proposta de parceria e o cumprimento das metas estabelecidas, não sendo necessária a demonstração de capacidade instalada prévia; </w:t>
                  </w:r>
                </w:p>
                <w:p w:rsidR="00F2212A" w:rsidRPr="002B702F" w:rsidRDefault="00F2212A" w:rsidP="00F2212A">
                  <w:pPr>
                    <w:shd w:val="clear" w:color="auto" w:fill="FFFFFF"/>
                    <w:spacing w:after="0"/>
                    <w:ind w:right="254"/>
                    <w:jc w:val="both"/>
                    <w:rPr>
                      <w:color w:val="000000"/>
                    </w:rPr>
                  </w:pPr>
                  <w:r w:rsidRPr="002B702F">
                    <w:rPr>
                      <w:color w:val="000000"/>
                    </w:rPr>
                    <w:t xml:space="preserve">- comprovante de que a organização da sociedade civil está credenciada pelo órgão gestor da política nas áreas de educação, saúde e assistência social, tais como Conselhos de Direitos ou Secretarias, tendo em vista a possibilidade de dispensa de chamamento público; </w:t>
                  </w:r>
                </w:p>
                <w:p w:rsidR="00F2212A" w:rsidRPr="002B702F" w:rsidRDefault="00F2212A" w:rsidP="00F2212A">
                  <w:pPr>
                    <w:shd w:val="clear" w:color="auto" w:fill="FFFFFF"/>
                    <w:spacing w:after="0"/>
                    <w:ind w:right="254"/>
                    <w:jc w:val="both"/>
                    <w:rPr>
                      <w:color w:val="000000"/>
                    </w:rPr>
                  </w:pPr>
                  <w:r w:rsidRPr="002B702F">
                    <w:rPr>
                      <w:color w:val="000000"/>
                    </w:rPr>
                    <w:t>- na hipótese de o plano de trabalho ter por objeto obras ou serviços de engenharia, o projeto básico, conte</w:t>
                  </w:r>
                  <w:r w:rsidR="001B6263">
                    <w:rPr>
                      <w:color w:val="000000"/>
                    </w:rPr>
                    <w:t>ndo</w:t>
                  </w:r>
                  <w:r w:rsidRPr="002B702F">
                    <w:rPr>
                      <w:color w:val="000000"/>
                    </w:rPr>
                    <w:t>, no mínimo, os seguintes documentos: a) orçamentos unitário e global com base no Sistema Nacional de Pesquisa de Custos e Índices da Construção Civil – SINAPI, em se tratando de construção civil, ou na tabela do Sistema de Custos de Obras Rodoviárias – SICRO, no caso de obras e serviços de engenharia rodoviários, ou de outro sistema de custos já adotado e aceito pelo Tribunal de Contas do Estado; b) quantitativos físicos; c) plantas; d) memorial descritivo; e) aprovação, com base em parecer fundamentado, por profissional de engenharia ou de arquitetura contratado pelo proponente, inclusive dos orçamentos de preços unitários e globais; f) Anotação de Responsabilidade Técnica – ART ou Registro de Responsabilidade Técnica – RRT.</w:t>
                  </w:r>
                </w:p>
                <w:p w:rsidR="00F2212A" w:rsidRPr="002B702F" w:rsidRDefault="00F2212A" w:rsidP="00F2212A">
                  <w:pPr>
                    <w:shd w:val="clear" w:color="auto" w:fill="FFFFFF"/>
                    <w:spacing w:after="0"/>
                    <w:ind w:right="254"/>
                    <w:jc w:val="both"/>
                    <w:rPr>
                      <w:color w:val="000000"/>
                    </w:rPr>
                  </w:pPr>
                  <w:r w:rsidRPr="002B702F">
                    <w:rPr>
                      <w:color w:val="000000"/>
                    </w:rPr>
                    <w:t xml:space="preserve">- quando o plano de trabalho tiver por objeto pequenas reformas, como </w:t>
                  </w:r>
                  <w:proofErr w:type="gramStart"/>
                  <w:r w:rsidRPr="002B702F">
                    <w:rPr>
                      <w:color w:val="000000"/>
                    </w:rPr>
                    <w:t>pinturas de paredes, troca</w:t>
                  </w:r>
                  <w:proofErr w:type="gramEnd"/>
                  <w:r w:rsidRPr="002B702F">
                    <w:rPr>
                      <w:color w:val="000000"/>
                    </w:rPr>
                    <w:t xml:space="preserve"> de aberturas, troca de piso, que não afetem a estrutura do imóvel, o projeto básico pode ser substituído por declaração, firmada por engenheiro ou arquiteto, no sentido de que as reformas previstas não terão impacto estrutural e que todas as normas que regulam a atividade serão respeitadas. </w:t>
                  </w:r>
                </w:p>
                <w:p w:rsidR="00F2212A" w:rsidRPr="002B702F" w:rsidRDefault="00F2212A" w:rsidP="00F2212A">
                  <w:pPr>
                    <w:shd w:val="clear" w:color="auto" w:fill="FFFFFF"/>
                    <w:spacing w:after="0"/>
                    <w:ind w:right="254"/>
                    <w:jc w:val="both"/>
                    <w:rPr>
                      <w:color w:val="000000"/>
                    </w:rPr>
                  </w:pPr>
                </w:p>
                <w:p w:rsidR="00F2212A" w:rsidRDefault="00F2212A" w:rsidP="00F2212A">
                  <w:pPr>
                    <w:shd w:val="clear" w:color="auto" w:fill="FFFFFF"/>
                    <w:spacing w:after="0"/>
                    <w:ind w:right="254"/>
                    <w:jc w:val="both"/>
                    <w:rPr>
                      <w:color w:val="000000"/>
                    </w:rPr>
                  </w:pPr>
                </w:p>
                <w:p w:rsidR="00903CBB" w:rsidRPr="002B702F" w:rsidRDefault="00903CBB" w:rsidP="00F2212A">
                  <w:pPr>
                    <w:shd w:val="clear" w:color="auto" w:fill="FFFFFF"/>
                    <w:spacing w:after="0"/>
                    <w:ind w:right="254"/>
                    <w:jc w:val="both"/>
                    <w:rPr>
                      <w:color w:val="000000"/>
                    </w:rPr>
                  </w:pPr>
                </w:p>
                <w:p w:rsidR="00F2212A" w:rsidRDefault="00F2212A" w:rsidP="00F2212A">
                  <w:pPr>
                    <w:shd w:val="clear" w:color="auto" w:fill="FFFFFF"/>
                    <w:spacing w:after="0"/>
                    <w:ind w:right="254"/>
                    <w:jc w:val="both"/>
                    <w:rPr>
                      <w:color w:val="000000"/>
                    </w:rPr>
                  </w:pPr>
                </w:p>
                <w:p w:rsidR="00F2212A" w:rsidRPr="002B702F" w:rsidRDefault="00F2212A" w:rsidP="00953EF4">
                  <w:pPr>
                    <w:spacing w:after="0"/>
                    <w:ind w:right="254"/>
                    <w:jc w:val="center"/>
                    <w:rPr>
                      <w:color w:val="000000"/>
                    </w:rPr>
                  </w:pPr>
                  <w:r w:rsidRPr="00953EF4">
                    <w:rPr>
                      <w:color w:val="000000"/>
                    </w:rPr>
                    <w:t>LOCAL E DATA</w:t>
                  </w:r>
                </w:p>
                <w:p w:rsidR="00F2212A" w:rsidRPr="002B702F" w:rsidRDefault="00F2212A" w:rsidP="00953EF4">
                  <w:pPr>
                    <w:spacing w:after="0"/>
                    <w:ind w:right="254"/>
                    <w:jc w:val="center"/>
                    <w:rPr>
                      <w:color w:val="000000"/>
                    </w:rPr>
                  </w:pPr>
                </w:p>
                <w:p w:rsidR="00F2212A" w:rsidRPr="002B702F" w:rsidRDefault="00F2212A" w:rsidP="00953EF4">
                  <w:pPr>
                    <w:spacing w:after="0"/>
                    <w:ind w:right="254"/>
                    <w:jc w:val="center"/>
                    <w:rPr>
                      <w:color w:val="000000"/>
                    </w:rPr>
                  </w:pPr>
                </w:p>
                <w:p w:rsidR="00F2212A" w:rsidRPr="002B702F" w:rsidRDefault="00F2212A" w:rsidP="00953EF4">
                  <w:pPr>
                    <w:spacing w:after="0"/>
                    <w:ind w:right="254"/>
                    <w:jc w:val="center"/>
                    <w:rPr>
                      <w:color w:val="000000"/>
                    </w:rPr>
                  </w:pPr>
                </w:p>
                <w:p w:rsidR="00F2212A" w:rsidRPr="002B702F" w:rsidRDefault="00F2212A" w:rsidP="00953EF4">
                  <w:pPr>
                    <w:spacing w:after="0"/>
                    <w:ind w:right="254"/>
                    <w:jc w:val="center"/>
                    <w:rPr>
                      <w:color w:val="000000"/>
                    </w:rPr>
                  </w:pPr>
                </w:p>
                <w:p w:rsidR="00F2212A" w:rsidRDefault="00F2212A" w:rsidP="00953EF4">
                  <w:pPr>
                    <w:spacing w:after="0"/>
                    <w:ind w:right="254"/>
                    <w:jc w:val="center"/>
                    <w:rPr>
                      <w:color w:val="000000"/>
                    </w:rPr>
                  </w:pPr>
                  <w:r w:rsidRPr="00953EF4">
                    <w:rPr>
                      <w:color w:val="000000"/>
                    </w:rPr>
                    <w:t>REPRESENTANTE LEGAL DO PROPONENTE</w:t>
                  </w:r>
                </w:p>
                <w:p w:rsidR="00F2212A" w:rsidRDefault="00F2212A" w:rsidP="00F2212A">
                  <w:pPr>
                    <w:pStyle w:val="Style1"/>
                    <w:spacing w:line="240" w:lineRule="auto"/>
                    <w:jc w:val="center"/>
                    <w:rPr>
                      <w:color w:val="000000"/>
                    </w:rPr>
                  </w:pPr>
                </w:p>
              </w:tc>
            </w:tr>
          </w:tbl>
          <w:p w:rsidR="00F2212A" w:rsidRPr="00887E42" w:rsidRDefault="00F2212A" w:rsidP="00F2212A">
            <w:pPr>
              <w:pStyle w:val="Style1"/>
              <w:shd w:val="clear" w:color="auto" w:fill="FFFFFF"/>
              <w:spacing w:line="240" w:lineRule="auto"/>
              <w:jc w:val="center"/>
              <w:rPr>
                <w:color w:val="000000"/>
              </w:rPr>
            </w:pPr>
          </w:p>
        </w:tc>
      </w:tr>
    </w:tbl>
    <w:p w:rsidR="00FB5F0C" w:rsidRDefault="00FB5F0C" w:rsidP="001740C2">
      <w:pPr>
        <w:pStyle w:val="Style1"/>
        <w:shd w:val="clear" w:color="auto" w:fill="FFFFFF"/>
        <w:spacing w:line="240" w:lineRule="auto"/>
        <w:jc w:val="center"/>
      </w:pPr>
    </w:p>
    <w:sectPr w:rsidR="00FB5F0C" w:rsidSect="001740C2">
      <w:headerReference w:type="default" r:id="rId8"/>
      <w:footerReference w:type="default" r:id="rId9"/>
      <w:pgSz w:w="11906" w:h="16838"/>
      <w:pgMar w:top="993" w:right="1700" w:bottom="72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DF" w:rsidRDefault="005A03DF" w:rsidP="00EC772B">
      <w:pPr>
        <w:spacing w:after="0"/>
      </w:pPr>
      <w:r>
        <w:separator/>
      </w:r>
    </w:p>
  </w:endnote>
  <w:endnote w:type="continuationSeparator" w:id="0">
    <w:p w:rsidR="005A03DF" w:rsidRDefault="005A03DF" w:rsidP="00EC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939811"/>
      <w:docPartObj>
        <w:docPartGallery w:val="Page Numbers (Bottom of Page)"/>
        <w:docPartUnique/>
      </w:docPartObj>
    </w:sdtPr>
    <w:sdtContent>
      <w:p w:rsidR="00E52026" w:rsidRDefault="000035B7">
        <w:pPr>
          <w:pStyle w:val="Rodap"/>
          <w:jc w:val="right"/>
        </w:pPr>
        <w:r w:rsidRPr="00B14EF0">
          <w:rPr>
            <w:rFonts w:ascii="Arial" w:hAnsi="Arial" w:cs="Arial"/>
            <w:sz w:val="18"/>
            <w:szCs w:val="18"/>
          </w:rPr>
          <w:fldChar w:fldCharType="begin"/>
        </w:r>
        <w:r w:rsidR="00E52026" w:rsidRPr="00B14EF0">
          <w:rPr>
            <w:rFonts w:ascii="Arial" w:hAnsi="Arial" w:cs="Arial"/>
            <w:sz w:val="18"/>
            <w:szCs w:val="18"/>
          </w:rPr>
          <w:instrText xml:space="preserve"> PAGE   \* MERGEFORMAT </w:instrText>
        </w:r>
        <w:r w:rsidRPr="00B14EF0">
          <w:rPr>
            <w:rFonts w:ascii="Arial" w:hAnsi="Arial" w:cs="Arial"/>
            <w:sz w:val="18"/>
            <w:szCs w:val="18"/>
          </w:rPr>
          <w:fldChar w:fldCharType="separate"/>
        </w:r>
        <w:r w:rsidR="001740C2">
          <w:rPr>
            <w:rFonts w:ascii="Arial" w:hAnsi="Arial" w:cs="Arial"/>
            <w:noProof/>
            <w:sz w:val="18"/>
            <w:szCs w:val="18"/>
          </w:rPr>
          <w:t>1</w:t>
        </w:r>
        <w:r w:rsidRPr="00B14EF0">
          <w:rPr>
            <w:rFonts w:ascii="Arial" w:hAnsi="Arial" w:cs="Arial"/>
            <w:sz w:val="18"/>
            <w:szCs w:val="18"/>
          </w:rPr>
          <w:fldChar w:fldCharType="end"/>
        </w:r>
      </w:p>
    </w:sdtContent>
  </w:sdt>
  <w:p w:rsidR="00E52026" w:rsidRDefault="00E520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DF" w:rsidRDefault="005A03DF" w:rsidP="00EC772B">
      <w:pPr>
        <w:spacing w:after="0"/>
      </w:pPr>
      <w:r>
        <w:separator/>
      </w:r>
    </w:p>
  </w:footnote>
  <w:footnote w:type="continuationSeparator" w:id="0">
    <w:p w:rsidR="005A03DF" w:rsidRDefault="005A03DF" w:rsidP="00EC7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26" w:rsidRDefault="00E52026" w:rsidP="00F2212A">
    <w:pPr>
      <w:pStyle w:val="Cabealho"/>
    </w:pPr>
    <w:r w:rsidRPr="00045100">
      <w:rPr>
        <w:noProof/>
        <w:lang w:eastAsia="pt-BR"/>
      </w:rPr>
      <w:drawing>
        <wp:inline distT="0" distB="0" distL="0" distR="0">
          <wp:extent cx="2607945" cy="1009650"/>
          <wp:effectExtent l="19050" t="0" r="190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794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087826DE"/>
    <w:multiLevelType w:val="multilevel"/>
    <w:tmpl w:val="B6BE2238"/>
    <w:lvl w:ilvl="0">
      <w:start w:val="1"/>
      <w:numFmt w:val="decimal"/>
      <w:lvlText w:val="%1."/>
      <w:lvlJc w:val="left"/>
      <w:pPr>
        <w:ind w:left="360" w:hanging="360"/>
      </w:pPr>
      <w:rPr>
        <w:rFonts w:asciiTheme="minorHAnsi" w:hAnsiTheme="minorHAnsi" w:cstheme="minorBidi" w:hint="default"/>
      </w:rPr>
    </w:lvl>
    <w:lvl w:ilvl="1">
      <w:start w:val="8"/>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9">
    <w:nsid w:val="55277CCE"/>
    <w:multiLevelType w:val="multilevel"/>
    <w:tmpl w:val="7C86A25A"/>
    <w:lvl w:ilvl="0">
      <w:start w:val="1"/>
      <w:numFmt w:val="decimal"/>
      <w:lvlText w:val="%1."/>
      <w:lvlJc w:val="left"/>
      <w:pPr>
        <w:ind w:left="450" w:hanging="450"/>
      </w:pPr>
      <w:rPr>
        <w:rFonts w:hint="default"/>
      </w:rPr>
    </w:lvl>
    <w:lvl w:ilvl="1">
      <w:start w:val="1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10D6"/>
    <w:rsid w:val="000035B7"/>
    <w:rsid w:val="00062E31"/>
    <w:rsid w:val="00063D34"/>
    <w:rsid w:val="00082BE9"/>
    <w:rsid w:val="00086F05"/>
    <w:rsid w:val="00087342"/>
    <w:rsid w:val="000B2A34"/>
    <w:rsid w:val="000B5CE3"/>
    <w:rsid w:val="000E3272"/>
    <w:rsid w:val="000E78C3"/>
    <w:rsid w:val="000F2241"/>
    <w:rsid w:val="001032D7"/>
    <w:rsid w:val="00107FBD"/>
    <w:rsid w:val="00110613"/>
    <w:rsid w:val="00121333"/>
    <w:rsid w:val="0016506D"/>
    <w:rsid w:val="001740C2"/>
    <w:rsid w:val="001927EC"/>
    <w:rsid w:val="00193250"/>
    <w:rsid w:val="00193F6E"/>
    <w:rsid w:val="00194F49"/>
    <w:rsid w:val="001A441E"/>
    <w:rsid w:val="001B6263"/>
    <w:rsid w:val="001C3916"/>
    <w:rsid w:val="001D2074"/>
    <w:rsid w:val="001F17AF"/>
    <w:rsid w:val="00206E26"/>
    <w:rsid w:val="00212C30"/>
    <w:rsid w:val="00227AC4"/>
    <w:rsid w:val="00233A1E"/>
    <w:rsid w:val="00236FC5"/>
    <w:rsid w:val="00237A7D"/>
    <w:rsid w:val="00240160"/>
    <w:rsid w:val="00247FEA"/>
    <w:rsid w:val="0025353F"/>
    <w:rsid w:val="00255370"/>
    <w:rsid w:val="00277449"/>
    <w:rsid w:val="002A6D91"/>
    <w:rsid w:val="002C16DF"/>
    <w:rsid w:val="002D125E"/>
    <w:rsid w:val="002D2E8E"/>
    <w:rsid w:val="002E5157"/>
    <w:rsid w:val="002F27CA"/>
    <w:rsid w:val="0032745A"/>
    <w:rsid w:val="003363CD"/>
    <w:rsid w:val="003745CA"/>
    <w:rsid w:val="0037606F"/>
    <w:rsid w:val="003A3BE1"/>
    <w:rsid w:val="003B753E"/>
    <w:rsid w:val="003C46B5"/>
    <w:rsid w:val="00405F87"/>
    <w:rsid w:val="00411CCE"/>
    <w:rsid w:val="00423232"/>
    <w:rsid w:val="00424E99"/>
    <w:rsid w:val="00435003"/>
    <w:rsid w:val="0043578A"/>
    <w:rsid w:val="004425D4"/>
    <w:rsid w:val="004425DD"/>
    <w:rsid w:val="004429F9"/>
    <w:rsid w:val="00475D9A"/>
    <w:rsid w:val="00494E15"/>
    <w:rsid w:val="004A4679"/>
    <w:rsid w:val="004B517C"/>
    <w:rsid w:val="004C4DBC"/>
    <w:rsid w:val="004F59CA"/>
    <w:rsid w:val="00511FF6"/>
    <w:rsid w:val="00530F4C"/>
    <w:rsid w:val="005365D2"/>
    <w:rsid w:val="00542979"/>
    <w:rsid w:val="005671F0"/>
    <w:rsid w:val="00577A84"/>
    <w:rsid w:val="005937D5"/>
    <w:rsid w:val="005959D6"/>
    <w:rsid w:val="005A03DF"/>
    <w:rsid w:val="005A7FFA"/>
    <w:rsid w:val="005B2F8B"/>
    <w:rsid w:val="005B5EBC"/>
    <w:rsid w:val="005C26B1"/>
    <w:rsid w:val="005C2FB7"/>
    <w:rsid w:val="005D2B49"/>
    <w:rsid w:val="005F0034"/>
    <w:rsid w:val="005F4868"/>
    <w:rsid w:val="006060E9"/>
    <w:rsid w:val="00611C71"/>
    <w:rsid w:val="00626F9B"/>
    <w:rsid w:val="006435B7"/>
    <w:rsid w:val="00645195"/>
    <w:rsid w:val="00654223"/>
    <w:rsid w:val="00657B29"/>
    <w:rsid w:val="00670F49"/>
    <w:rsid w:val="006A2336"/>
    <w:rsid w:val="006A7126"/>
    <w:rsid w:val="006B031E"/>
    <w:rsid w:val="006B1DA2"/>
    <w:rsid w:val="006C3AFA"/>
    <w:rsid w:val="006D3A9B"/>
    <w:rsid w:val="006D40C8"/>
    <w:rsid w:val="006D419D"/>
    <w:rsid w:val="006D6D05"/>
    <w:rsid w:val="006E0DE3"/>
    <w:rsid w:val="006E57B7"/>
    <w:rsid w:val="006F3F33"/>
    <w:rsid w:val="00700346"/>
    <w:rsid w:val="00707922"/>
    <w:rsid w:val="00716614"/>
    <w:rsid w:val="00720B9B"/>
    <w:rsid w:val="007274A7"/>
    <w:rsid w:val="0072799A"/>
    <w:rsid w:val="0073219A"/>
    <w:rsid w:val="00784541"/>
    <w:rsid w:val="00787482"/>
    <w:rsid w:val="007E636E"/>
    <w:rsid w:val="007E7BE5"/>
    <w:rsid w:val="007F0518"/>
    <w:rsid w:val="007F6759"/>
    <w:rsid w:val="008119C0"/>
    <w:rsid w:val="0084228C"/>
    <w:rsid w:val="00842528"/>
    <w:rsid w:val="00850CAD"/>
    <w:rsid w:val="00871211"/>
    <w:rsid w:val="00880FD3"/>
    <w:rsid w:val="0088590F"/>
    <w:rsid w:val="008859CB"/>
    <w:rsid w:val="008B026B"/>
    <w:rsid w:val="008C117A"/>
    <w:rsid w:val="008C5456"/>
    <w:rsid w:val="008C670B"/>
    <w:rsid w:val="008E4A90"/>
    <w:rsid w:val="008F076D"/>
    <w:rsid w:val="008F6EC1"/>
    <w:rsid w:val="009015B1"/>
    <w:rsid w:val="00903CBB"/>
    <w:rsid w:val="00914F11"/>
    <w:rsid w:val="0092289F"/>
    <w:rsid w:val="0093307F"/>
    <w:rsid w:val="009363D9"/>
    <w:rsid w:val="00943075"/>
    <w:rsid w:val="00953EF4"/>
    <w:rsid w:val="00967C2A"/>
    <w:rsid w:val="00974DFC"/>
    <w:rsid w:val="009A3F27"/>
    <w:rsid w:val="009B1283"/>
    <w:rsid w:val="009D1F44"/>
    <w:rsid w:val="00A10963"/>
    <w:rsid w:val="00A70652"/>
    <w:rsid w:val="00AA10D6"/>
    <w:rsid w:val="00AA5391"/>
    <w:rsid w:val="00AC68E0"/>
    <w:rsid w:val="00AF40E4"/>
    <w:rsid w:val="00B02D9D"/>
    <w:rsid w:val="00B105DA"/>
    <w:rsid w:val="00B1454C"/>
    <w:rsid w:val="00B24347"/>
    <w:rsid w:val="00B51C4E"/>
    <w:rsid w:val="00B55871"/>
    <w:rsid w:val="00B564AA"/>
    <w:rsid w:val="00B63C56"/>
    <w:rsid w:val="00B912C4"/>
    <w:rsid w:val="00B93EEA"/>
    <w:rsid w:val="00BB0E12"/>
    <w:rsid w:val="00BB55A9"/>
    <w:rsid w:val="00BD0CC4"/>
    <w:rsid w:val="00BD5E4A"/>
    <w:rsid w:val="00C00452"/>
    <w:rsid w:val="00C01EC8"/>
    <w:rsid w:val="00C16106"/>
    <w:rsid w:val="00C21D37"/>
    <w:rsid w:val="00C33F11"/>
    <w:rsid w:val="00C41ED9"/>
    <w:rsid w:val="00C51052"/>
    <w:rsid w:val="00C61D9F"/>
    <w:rsid w:val="00C7133C"/>
    <w:rsid w:val="00C825FF"/>
    <w:rsid w:val="00CC5622"/>
    <w:rsid w:val="00D02EEA"/>
    <w:rsid w:val="00D04A19"/>
    <w:rsid w:val="00D237D8"/>
    <w:rsid w:val="00D26A2F"/>
    <w:rsid w:val="00D324AC"/>
    <w:rsid w:val="00D3471A"/>
    <w:rsid w:val="00D532CB"/>
    <w:rsid w:val="00D710A5"/>
    <w:rsid w:val="00D806BA"/>
    <w:rsid w:val="00DA398B"/>
    <w:rsid w:val="00DC2651"/>
    <w:rsid w:val="00DC625D"/>
    <w:rsid w:val="00DD5CF4"/>
    <w:rsid w:val="00DE6A08"/>
    <w:rsid w:val="00DF0402"/>
    <w:rsid w:val="00E00CD4"/>
    <w:rsid w:val="00E017E0"/>
    <w:rsid w:val="00E02D2A"/>
    <w:rsid w:val="00E05788"/>
    <w:rsid w:val="00E05FB5"/>
    <w:rsid w:val="00E12257"/>
    <w:rsid w:val="00E12ADE"/>
    <w:rsid w:val="00E22B6A"/>
    <w:rsid w:val="00E52026"/>
    <w:rsid w:val="00E553E7"/>
    <w:rsid w:val="00E6715A"/>
    <w:rsid w:val="00E673A0"/>
    <w:rsid w:val="00E9351D"/>
    <w:rsid w:val="00EA149E"/>
    <w:rsid w:val="00EC772B"/>
    <w:rsid w:val="00EF0C68"/>
    <w:rsid w:val="00EF5232"/>
    <w:rsid w:val="00F2212A"/>
    <w:rsid w:val="00F341C3"/>
    <w:rsid w:val="00F44483"/>
    <w:rsid w:val="00F70228"/>
    <w:rsid w:val="00FB0D76"/>
    <w:rsid w:val="00FB15FB"/>
    <w:rsid w:val="00FB5B2B"/>
    <w:rsid w:val="00FB5F0C"/>
    <w:rsid w:val="00FC22B9"/>
    <w:rsid w:val="00FC3652"/>
    <w:rsid w:val="00FD3117"/>
    <w:rsid w:val="00FE0316"/>
    <w:rsid w:val="00FE2A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D6"/>
    <w:pPr>
      <w:spacing w:after="200" w:line="240" w:lineRule="auto"/>
    </w:pPr>
  </w:style>
  <w:style w:type="paragraph" w:styleId="Ttulo1">
    <w:name w:val="heading 1"/>
    <w:basedOn w:val="Normal"/>
    <w:next w:val="Corpodetexto"/>
    <w:link w:val="Ttulo1Char"/>
    <w:qFormat/>
    <w:rsid w:val="00AA10D6"/>
    <w:pPr>
      <w:numPr>
        <w:numId w:val="3"/>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AA10D6"/>
    <w:pPr>
      <w:keepNext/>
      <w:keepLines/>
      <w:numPr>
        <w:ilvl w:val="1"/>
        <w:numId w:val="3"/>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AA10D6"/>
    <w:pPr>
      <w:spacing w:after="120"/>
    </w:pPr>
  </w:style>
  <w:style w:type="character" w:customStyle="1" w:styleId="CorpodetextoChar">
    <w:name w:val="Corpo de texto Char"/>
    <w:basedOn w:val="Fontepargpadro"/>
    <w:link w:val="Corpodetexto"/>
    <w:uiPriority w:val="99"/>
    <w:rsid w:val="00AA10D6"/>
  </w:style>
  <w:style w:type="character" w:customStyle="1" w:styleId="Ttulo1Char">
    <w:name w:val="Título 1 Char"/>
    <w:basedOn w:val="Fontepargpadro"/>
    <w:link w:val="Ttulo1"/>
    <w:rsid w:val="00AA10D6"/>
    <w:rPr>
      <w:rFonts w:ascii="Calibri" w:eastAsia="Calibri" w:hAnsi="Calibri" w:cs="Calibri"/>
      <w:lang w:eastAsia="ar-SA"/>
    </w:rPr>
  </w:style>
  <w:style w:type="character" w:customStyle="1" w:styleId="Ttulo2Char">
    <w:name w:val="Título 2 Char"/>
    <w:basedOn w:val="Fontepargpadro"/>
    <w:link w:val="Ttulo2"/>
    <w:rsid w:val="00AA10D6"/>
    <w:rPr>
      <w:rFonts w:ascii="Cambria" w:eastAsia="Calibri" w:hAnsi="Cambria" w:cs="font183"/>
      <w:b/>
      <w:bCs/>
      <w:color w:val="4F81BD"/>
      <w:sz w:val="26"/>
      <w:szCs w:val="26"/>
      <w:lang w:eastAsia="ar-SA"/>
    </w:rPr>
  </w:style>
  <w:style w:type="paragraph" w:styleId="PargrafodaLista">
    <w:name w:val="List Paragraph"/>
    <w:basedOn w:val="Normal"/>
    <w:uiPriority w:val="34"/>
    <w:qFormat/>
    <w:rsid w:val="00AA10D6"/>
    <w:pPr>
      <w:ind w:left="720"/>
      <w:contextualSpacing/>
    </w:pPr>
  </w:style>
  <w:style w:type="character" w:styleId="Hyperlink">
    <w:name w:val="Hyperlink"/>
    <w:rsid w:val="00AA10D6"/>
    <w:rPr>
      <w:color w:val="0000FF"/>
      <w:u w:val="single"/>
    </w:rPr>
  </w:style>
  <w:style w:type="paragraph" w:customStyle="1" w:styleId="PargrafodaLista1">
    <w:name w:val="Parágrafo da Lista1"/>
    <w:basedOn w:val="Normal"/>
    <w:rsid w:val="00AA10D6"/>
    <w:pPr>
      <w:suppressAutoHyphens/>
      <w:spacing w:line="276" w:lineRule="auto"/>
      <w:ind w:left="720"/>
    </w:pPr>
    <w:rPr>
      <w:rFonts w:ascii="Calibri" w:eastAsia="Calibri" w:hAnsi="Calibri" w:cs="Calibri"/>
      <w:lang w:eastAsia="ar-SA"/>
    </w:rPr>
  </w:style>
  <w:style w:type="paragraph" w:styleId="Textodecomentrio">
    <w:name w:val="annotation text"/>
    <w:basedOn w:val="Normal"/>
    <w:link w:val="TextodecomentrioChar"/>
    <w:uiPriority w:val="99"/>
    <w:semiHidden/>
    <w:unhideWhenUsed/>
    <w:rsid w:val="00AA10D6"/>
    <w:rPr>
      <w:sz w:val="20"/>
      <w:szCs w:val="20"/>
    </w:rPr>
  </w:style>
  <w:style w:type="character" w:customStyle="1" w:styleId="TextodecomentrioChar">
    <w:name w:val="Texto de comentário Char"/>
    <w:basedOn w:val="Fontepargpadro"/>
    <w:link w:val="Textodecomentrio"/>
    <w:uiPriority w:val="99"/>
    <w:semiHidden/>
    <w:rsid w:val="00AA10D6"/>
    <w:rPr>
      <w:sz w:val="20"/>
      <w:szCs w:val="20"/>
    </w:rPr>
  </w:style>
  <w:style w:type="character" w:customStyle="1" w:styleId="identificador">
    <w:name w:val="identificador"/>
    <w:basedOn w:val="Fontepargpadro"/>
    <w:rsid w:val="00AA10D6"/>
  </w:style>
  <w:style w:type="paragraph" w:customStyle="1" w:styleId="Textodecomentrio1">
    <w:name w:val="Texto de comentário1"/>
    <w:basedOn w:val="Normal"/>
    <w:rsid w:val="009363D9"/>
    <w:pPr>
      <w:suppressAutoHyphens/>
      <w:spacing w:line="100" w:lineRule="atLeast"/>
    </w:pPr>
    <w:rPr>
      <w:rFonts w:ascii="Calibri" w:eastAsia="Calibri" w:hAnsi="Calibri" w:cs="font184"/>
      <w:sz w:val="20"/>
      <w:szCs w:val="20"/>
      <w:lang w:eastAsia="ar-SA"/>
    </w:rPr>
  </w:style>
  <w:style w:type="paragraph" w:customStyle="1" w:styleId="Style1">
    <w:name w:val="Style 1"/>
    <w:rsid w:val="0025353F"/>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EC772B"/>
    <w:pPr>
      <w:tabs>
        <w:tab w:val="center" w:pos="4252"/>
        <w:tab w:val="right" w:pos="8504"/>
      </w:tabs>
      <w:spacing w:after="0"/>
    </w:pPr>
  </w:style>
  <w:style w:type="character" w:customStyle="1" w:styleId="CabealhoChar">
    <w:name w:val="Cabeçalho Char"/>
    <w:basedOn w:val="Fontepargpadro"/>
    <w:link w:val="Cabealho"/>
    <w:uiPriority w:val="99"/>
    <w:rsid w:val="00EC772B"/>
  </w:style>
  <w:style w:type="paragraph" w:styleId="Rodap">
    <w:name w:val="footer"/>
    <w:basedOn w:val="Normal"/>
    <w:link w:val="RodapChar"/>
    <w:uiPriority w:val="99"/>
    <w:unhideWhenUsed/>
    <w:rsid w:val="00EC772B"/>
    <w:pPr>
      <w:tabs>
        <w:tab w:val="center" w:pos="4252"/>
        <w:tab w:val="right" w:pos="8504"/>
      </w:tabs>
      <w:spacing w:after="0"/>
    </w:pPr>
  </w:style>
  <w:style w:type="character" w:customStyle="1" w:styleId="RodapChar">
    <w:name w:val="Rodapé Char"/>
    <w:basedOn w:val="Fontepargpadro"/>
    <w:link w:val="Rodap"/>
    <w:uiPriority w:val="99"/>
    <w:rsid w:val="00EC772B"/>
  </w:style>
  <w:style w:type="paragraph" w:styleId="Textodebalo">
    <w:name w:val="Balloon Text"/>
    <w:basedOn w:val="Normal"/>
    <w:link w:val="TextodebaloChar"/>
    <w:uiPriority w:val="99"/>
    <w:semiHidden/>
    <w:unhideWhenUsed/>
    <w:rsid w:val="00EC77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C772B"/>
    <w:rPr>
      <w:rFonts w:ascii="Tahoma" w:hAnsi="Tahoma" w:cs="Tahoma"/>
      <w:sz w:val="16"/>
      <w:szCs w:val="16"/>
    </w:rPr>
  </w:style>
  <w:style w:type="table" w:styleId="Tabelacomgrade">
    <w:name w:val="Table Grid"/>
    <w:basedOn w:val="Tabelanormal"/>
    <w:uiPriority w:val="59"/>
    <w:rsid w:val="00F2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2212A"/>
    <w:rPr>
      <w:b/>
      <w:bCs/>
    </w:rPr>
  </w:style>
  <w:style w:type="paragraph" w:customStyle="1" w:styleId="Default">
    <w:name w:val="Default"/>
    <w:rsid w:val="00F2212A"/>
    <w:pPr>
      <w:suppressAutoHyphens/>
      <w:spacing w:after="0" w:line="100" w:lineRule="atLeast"/>
    </w:pPr>
    <w:rPr>
      <w:rFonts w:ascii="Times New Roman" w:eastAsia="SimSun" w:hAnsi="Times New Roman" w:cs="Times New Roman"/>
      <w:color w:val="000000"/>
      <w:sz w:val="24"/>
      <w:szCs w:val="24"/>
      <w:lang w:eastAsia="ar-SA"/>
    </w:rPr>
  </w:style>
  <w:style w:type="character" w:styleId="Refdenotaderodap">
    <w:name w:val="footnote reference"/>
    <w:uiPriority w:val="99"/>
    <w:rsid w:val="00F2212A"/>
    <w:rPr>
      <w:vertAlign w:val="superscript"/>
    </w:rPr>
  </w:style>
  <w:style w:type="paragraph" w:styleId="Textodenotaderodap">
    <w:name w:val="footnote text"/>
    <w:basedOn w:val="Normal"/>
    <w:link w:val="TextodenotaderodapChar"/>
    <w:uiPriority w:val="99"/>
    <w:rsid w:val="00F2212A"/>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F2212A"/>
    <w:rPr>
      <w:rFonts w:ascii="Calibri" w:eastAsia="Calibri" w:hAnsi="Calibri" w:cs="Calibri"/>
      <w:sz w:val="20"/>
      <w:szCs w:val="20"/>
      <w:lang w:eastAsia="ar-SA"/>
    </w:rPr>
  </w:style>
  <w:style w:type="paragraph" w:customStyle="1" w:styleId="Ttulo11">
    <w:name w:val="Título 11"/>
    <w:basedOn w:val="Normal"/>
    <w:rsid w:val="00F2212A"/>
    <w:pPr>
      <w:suppressAutoHyphens/>
      <w:spacing w:line="276" w:lineRule="auto"/>
      <w:ind w:left="4729" w:right="770"/>
      <w:jc w:val="center"/>
    </w:pPr>
    <w:rPr>
      <w:rFonts w:ascii="Calibri" w:eastAsia="Calibri" w:hAnsi="Calibri" w:cs="Calibri"/>
      <w:b/>
      <w:bCs/>
      <w:sz w:val="21"/>
      <w:szCs w:val="21"/>
      <w:lang w:eastAsia="ar-SA"/>
    </w:rPr>
  </w:style>
</w:styles>
</file>

<file path=word/webSettings.xml><?xml version="1.0" encoding="utf-8"?>
<w:webSettings xmlns:r="http://schemas.openxmlformats.org/officeDocument/2006/relationships" xmlns:w="http://schemas.openxmlformats.org/wordprocessingml/2006/main">
  <w:divs>
    <w:div w:id="173228233">
      <w:bodyDiv w:val="1"/>
      <w:marLeft w:val="0"/>
      <w:marRight w:val="0"/>
      <w:marTop w:val="0"/>
      <w:marBottom w:val="0"/>
      <w:divBdr>
        <w:top w:val="none" w:sz="0" w:space="0" w:color="auto"/>
        <w:left w:val="none" w:sz="0" w:space="0" w:color="auto"/>
        <w:bottom w:val="none" w:sz="0" w:space="0" w:color="auto"/>
        <w:right w:val="none" w:sz="0" w:space="0" w:color="auto"/>
      </w:divBdr>
    </w:div>
    <w:div w:id="1129208740">
      <w:bodyDiv w:val="1"/>
      <w:marLeft w:val="0"/>
      <w:marRight w:val="0"/>
      <w:marTop w:val="0"/>
      <w:marBottom w:val="0"/>
      <w:divBdr>
        <w:top w:val="none" w:sz="0" w:space="0" w:color="auto"/>
        <w:left w:val="none" w:sz="0" w:space="0" w:color="auto"/>
        <w:bottom w:val="none" w:sz="0" w:space="0" w:color="auto"/>
        <w:right w:val="none" w:sz="0" w:space="0" w:color="auto"/>
      </w:divBdr>
    </w:div>
    <w:div w:id="1524173132">
      <w:bodyDiv w:val="1"/>
      <w:marLeft w:val="0"/>
      <w:marRight w:val="0"/>
      <w:marTop w:val="0"/>
      <w:marBottom w:val="0"/>
      <w:divBdr>
        <w:top w:val="none" w:sz="0" w:space="0" w:color="auto"/>
        <w:left w:val="none" w:sz="0" w:space="0" w:color="auto"/>
        <w:bottom w:val="none" w:sz="0" w:space="0" w:color="auto"/>
        <w:right w:val="none" w:sz="0" w:space="0" w:color="auto"/>
      </w:divBdr>
    </w:div>
    <w:div w:id="1812139677">
      <w:bodyDiv w:val="1"/>
      <w:marLeft w:val="0"/>
      <w:marRight w:val="0"/>
      <w:marTop w:val="0"/>
      <w:marBottom w:val="0"/>
      <w:divBdr>
        <w:top w:val="none" w:sz="0" w:space="0" w:color="auto"/>
        <w:left w:val="none" w:sz="0" w:space="0" w:color="auto"/>
        <w:bottom w:val="none" w:sz="0" w:space="0" w:color="auto"/>
        <w:right w:val="none" w:sz="0" w:space="0" w:color="auto"/>
      </w:divBdr>
    </w:div>
    <w:div w:id="1984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DAA7A-709E-4DFC-B8BF-31D1A151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1616</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Albornoz Cutin Conceição</dc:creator>
  <cp:lastModifiedBy>xpadmin</cp:lastModifiedBy>
  <cp:revision>2</cp:revision>
  <dcterms:created xsi:type="dcterms:W3CDTF">2021-03-11T10:04:00Z</dcterms:created>
  <dcterms:modified xsi:type="dcterms:W3CDTF">2021-03-11T10:04:00Z</dcterms:modified>
</cp:coreProperties>
</file>