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9B" w:rsidRPr="007039BF" w:rsidRDefault="00C1339B" w:rsidP="005E5FD2">
      <w:pPr>
        <w:shd w:val="clear" w:color="auto" w:fill="FFFFFF"/>
        <w:rPr>
          <w:b/>
        </w:rPr>
      </w:pPr>
    </w:p>
    <w:p w:rsidR="005E5FD2" w:rsidRPr="007039BF" w:rsidRDefault="005E5FD2" w:rsidP="00453F00">
      <w:pPr>
        <w:pStyle w:val="Ttulo1"/>
        <w:pBdr>
          <w:top w:val="single" w:sz="4" w:space="1" w:color="auto"/>
          <w:left w:val="single" w:sz="4" w:space="4" w:color="auto"/>
          <w:bottom w:val="single" w:sz="4" w:space="1" w:color="auto"/>
          <w:right w:val="single" w:sz="4" w:space="0" w:color="auto"/>
        </w:pBdr>
        <w:shd w:val="clear" w:color="auto" w:fill="FFFFFF"/>
        <w:jc w:val="center"/>
        <w:rPr>
          <w:b/>
        </w:rPr>
      </w:pPr>
      <w:r w:rsidRPr="007039BF">
        <w:rPr>
          <w:b/>
          <w:sz w:val="30"/>
          <w:szCs w:val="30"/>
        </w:rPr>
        <w:t xml:space="preserve">ANEXO </w:t>
      </w:r>
      <w:r w:rsidR="00F5411C" w:rsidRPr="007039BF">
        <w:rPr>
          <w:b/>
          <w:sz w:val="30"/>
          <w:szCs w:val="30"/>
        </w:rPr>
        <w:t>I</w:t>
      </w:r>
      <w:r w:rsidRPr="007039BF">
        <w:rPr>
          <w:b/>
          <w:sz w:val="30"/>
          <w:szCs w:val="30"/>
        </w:rPr>
        <w:t>V – MODELOS DE TERMOS DE CONVÊNIO</w:t>
      </w:r>
    </w:p>
    <w:p w:rsidR="005E5FD2" w:rsidRPr="007039BF" w:rsidRDefault="005E5FD2" w:rsidP="00BD6C9C">
      <w:pPr>
        <w:pStyle w:val="Ttulo2"/>
        <w:pBdr>
          <w:top w:val="single" w:sz="4" w:space="1" w:color="auto"/>
          <w:left w:val="single" w:sz="4" w:space="4" w:color="auto"/>
          <w:bottom w:val="single" w:sz="4" w:space="1" w:color="auto"/>
          <w:right w:val="single" w:sz="4" w:space="14" w:color="auto"/>
        </w:pBdr>
        <w:ind w:right="260"/>
        <w:jc w:val="center"/>
        <w:rPr>
          <w:color w:val="auto"/>
        </w:rPr>
      </w:pPr>
      <w:bookmarkStart w:id="0" w:name="_Toc40706914"/>
      <w:r w:rsidRPr="007039BF">
        <w:rPr>
          <w:rFonts w:ascii="Calibri" w:hAnsi="Calibri" w:cs="Calibri"/>
          <w:color w:val="auto"/>
          <w:sz w:val="22"/>
          <w:szCs w:val="22"/>
        </w:rPr>
        <w:t>TERMO DE CONVÊNIO - AQUISIÇÕES</w:t>
      </w:r>
      <w:bookmarkEnd w:id="0"/>
      <w:r w:rsidRPr="007039BF">
        <w:rPr>
          <w:rFonts w:ascii="Calibri" w:hAnsi="Calibri" w:cs="Calibri"/>
          <w:color w:val="auto"/>
          <w:sz w:val="22"/>
          <w:szCs w:val="22"/>
        </w:rPr>
        <w:t xml:space="preserve"> </w:t>
      </w:r>
    </w:p>
    <w:p w:rsidR="005E5FD2" w:rsidRPr="007039BF" w:rsidRDefault="005E5FD2" w:rsidP="005E5FD2">
      <w:pPr>
        <w:pStyle w:val="Ttulo11"/>
        <w:shd w:val="clear" w:color="auto" w:fill="FFFFFF"/>
        <w:ind w:left="0" w:right="-8"/>
      </w:pPr>
    </w:p>
    <w:p w:rsidR="005E5FD2" w:rsidRPr="007039BF" w:rsidRDefault="005E5FD2" w:rsidP="005E5FD2">
      <w:pPr>
        <w:shd w:val="clear" w:color="auto" w:fill="FFFFFF"/>
        <w:tabs>
          <w:tab w:val="left" w:leader="dot" w:pos="4604"/>
        </w:tabs>
        <w:ind w:right="-8"/>
        <w:rPr>
          <w:b/>
        </w:rPr>
      </w:pPr>
      <w:r w:rsidRPr="007039BF">
        <w:rPr>
          <w:b/>
        </w:rPr>
        <w:t>FPE nº ___/ ____</w:t>
      </w:r>
    </w:p>
    <w:p w:rsidR="005E5FD2" w:rsidRPr="007039BF" w:rsidRDefault="005E5FD2" w:rsidP="005E5FD2">
      <w:pPr>
        <w:shd w:val="clear" w:color="auto" w:fill="FFFFFF"/>
        <w:tabs>
          <w:tab w:val="left" w:leader="dot" w:pos="8721"/>
        </w:tabs>
        <w:ind w:left="4536" w:right="-8"/>
        <w:jc w:val="both"/>
      </w:pPr>
      <w:r w:rsidRPr="007039BF">
        <w:rPr>
          <w:b/>
        </w:rPr>
        <w:t xml:space="preserve">CONVÊNIO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5E5FD2" w:rsidRPr="007039BF" w:rsidRDefault="005E5FD2" w:rsidP="005E5FD2">
      <w:pPr>
        <w:pStyle w:val="Corpodetexto"/>
        <w:shd w:val="clear" w:color="auto" w:fill="FFFFFF"/>
        <w:ind w:right="-8"/>
      </w:pPr>
    </w:p>
    <w:p w:rsidR="005E5FD2" w:rsidRPr="007039BF" w:rsidRDefault="005E5FD2" w:rsidP="00F007B5">
      <w:pPr>
        <w:pStyle w:val="Corpodetexto"/>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0015719E" w:rsidRPr="007039BF">
        <w:rPr>
          <w:b/>
        </w:rPr>
        <w:t>MARCELO LEMOS DORNELLES</w:t>
      </w:r>
      <w:r w:rsidRPr="007039BF">
        <w:t xml:space="preserve">, </w:t>
      </w:r>
      <w:r w:rsidRPr="007039BF">
        <w:rPr>
          <w:bCs/>
        </w:rPr>
        <w:t xml:space="preserve">Carteira de Identidade nº </w:t>
      </w:r>
      <w:proofErr w:type="spellStart"/>
      <w:r w:rsidR="0015719E" w:rsidRPr="007039BF">
        <w:rPr>
          <w:bCs/>
        </w:rPr>
        <w:t>xxxxxx</w:t>
      </w:r>
      <w:proofErr w:type="spellEnd"/>
      <w:r w:rsidRPr="007039BF">
        <w:t xml:space="preserve">, expedida pela SSP/RS, CPF nº </w:t>
      </w:r>
      <w:proofErr w:type="gramStart"/>
      <w:r w:rsidR="0015719E" w:rsidRPr="007039BF">
        <w:t>xxx</w:t>
      </w:r>
      <w:r w:rsidRPr="007039BF">
        <w:t>.</w:t>
      </w:r>
      <w:proofErr w:type="gramEnd"/>
      <w:r w:rsidR="0015719E" w:rsidRPr="007039BF">
        <w:t>xxx</w:t>
      </w:r>
      <w:r w:rsidRPr="007039BF">
        <w:t>.</w:t>
      </w:r>
      <w:proofErr w:type="spellStart"/>
      <w:r w:rsidR="0015719E" w:rsidRPr="007039BF">
        <w:t>xxx</w:t>
      </w:r>
      <w:proofErr w:type="spellEnd"/>
      <w:r w:rsidRPr="007039BF">
        <w:t>-</w:t>
      </w:r>
      <w:r w:rsidR="0015719E" w:rsidRPr="007039BF">
        <w:t>xx</w:t>
      </w:r>
      <w:r w:rsidRPr="007039BF">
        <w:t xml:space="preserve">,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Promotor de Justiça</w:t>
      </w:r>
      <w:r w:rsidR="00702202">
        <w:rPr>
          <w:b/>
          <w:bCs/>
        </w:rPr>
        <w:t xml:space="preserve"> DANIEL MARTINI</w:t>
      </w:r>
      <w:r w:rsidRPr="007039BF">
        <w:rPr>
          <w:b/>
          <w:bCs/>
        </w:rPr>
        <w:t>,</w:t>
      </w:r>
      <w:r w:rsidRPr="007039BF">
        <w:rPr>
          <w:bCs/>
        </w:rPr>
        <w:t xml:space="preserve"> </w:t>
      </w:r>
      <w:r w:rsidR="0015719E" w:rsidRPr="007039BF">
        <w:rPr>
          <w:bCs/>
        </w:rPr>
        <w:t>Carteira de Identidade nº</w:t>
      </w:r>
      <w:r w:rsidR="00C659D7" w:rsidRPr="007039BF">
        <w:rPr>
          <w:bCs/>
        </w:rPr>
        <w:t xml:space="preserve"> </w:t>
      </w:r>
      <w:proofErr w:type="spellStart"/>
      <w:r w:rsidR="00C659D7" w:rsidRPr="007039BF">
        <w:rPr>
          <w:bCs/>
        </w:rPr>
        <w:t>xxxxxx</w:t>
      </w:r>
      <w:proofErr w:type="spellEnd"/>
      <w:r w:rsidR="00C659D7" w:rsidRPr="007039BF">
        <w:t>, expedida pela SSP/RS, CPF nº xxx.xxx.</w:t>
      </w:r>
      <w:proofErr w:type="spellStart"/>
      <w:r w:rsidR="00C659D7" w:rsidRPr="007039BF">
        <w:t>xxx</w:t>
      </w:r>
      <w:proofErr w:type="spellEnd"/>
      <w:r w:rsidR="00C659D7" w:rsidRPr="007039BF">
        <w:t>-xx,</w:t>
      </w:r>
      <w:r w:rsidR="0015719E" w:rsidRPr="007039BF">
        <w:t xml:space="preserve"> com endereço na Av. Aureliano de Figueiredo Pinto, 80, 1</w:t>
      </w:r>
      <w:r w:rsidR="00702202">
        <w:t>0</w:t>
      </w:r>
      <w:r w:rsidR="0015719E" w:rsidRPr="007039BF">
        <w:t>º andar, Torre Norte, em Porto Alegre/RS, CEP 90050-190</w:t>
      </w:r>
      <w:r w:rsidRPr="007039BF">
        <w:t>,</w:t>
      </w:r>
      <w:r w:rsidRPr="007039BF">
        <w:rPr>
          <w:b/>
        </w:rPr>
        <w:t xml:space="preserve"> doravante denominado CONCEDENTE</w:t>
      </w:r>
      <w:r w:rsidRPr="007039BF">
        <w:rPr>
          <w:b/>
          <w:bCs/>
        </w:rPr>
        <w:t xml:space="preserve">, </w:t>
      </w:r>
      <w:r w:rsidRPr="007039BF">
        <w:t>e _________________________,</w:t>
      </w:r>
      <w:r w:rsidRPr="007039BF">
        <w:rPr>
          <w:spacing w:val="31"/>
        </w:rPr>
        <w:t xml:space="preserve"> inscrito no CNPJ sob o </w:t>
      </w:r>
      <w:proofErr w:type="spellStart"/>
      <w:r w:rsidRPr="007039BF">
        <w:rPr>
          <w:spacing w:val="31"/>
        </w:rPr>
        <w:t>nº</w:t>
      </w:r>
      <w:r w:rsidR="00F007B5" w:rsidRPr="007039BF">
        <w:t>_______________</w:t>
      </w:r>
      <w:proofErr w:type="spellEnd"/>
      <w:r w:rsidRPr="007039BF">
        <w:rPr>
          <w:spacing w:val="31"/>
        </w:rPr>
        <w:t xml:space="preserve">, </w:t>
      </w:r>
      <w:r w:rsidRPr="007039BF">
        <w:t>com sede administrativa na _______________, nº ____, em ______________/RS, CEP ___________, representado neste ato por seu ___________, _______________</w:t>
      </w:r>
      <w:r w:rsidRPr="007039BF">
        <w:rPr>
          <w:b/>
        </w:rPr>
        <w:t>,</w:t>
      </w:r>
      <w:r w:rsidRPr="007039BF">
        <w:t xml:space="preserve"> Carteira de Identidade nº ____________, expedida pela _______, CPF</w:t>
      </w:r>
      <w:r w:rsidRPr="007039BF">
        <w:rPr>
          <w:spacing w:val="9"/>
        </w:rPr>
        <w:t xml:space="preserve"> </w:t>
      </w:r>
      <w:r w:rsidRPr="007039BF">
        <w:t xml:space="preserve">nº _____________, com endereço na </w:t>
      </w:r>
      <w:r w:rsidRPr="007039BF">
        <w:rPr>
          <w:spacing w:val="-4"/>
        </w:rPr>
        <w:t>____________</w:t>
      </w:r>
      <w:r w:rsidRPr="007039BF">
        <w:t xml:space="preserve">, nº ______, </w:t>
      </w:r>
      <w:r w:rsidRPr="007039BF">
        <w:rPr>
          <w:spacing w:val="20"/>
        </w:rPr>
        <w:t xml:space="preserve"> em </w:t>
      </w:r>
      <w:r w:rsidRPr="007039BF">
        <w:t xml:space="preserve">_________/RS, </w:t>
      </w:r>
      <w:r w:rsidRPr="007039BF">
        <w:rPr>
          <w:b/>
          <w:bCs/>
        </w:rPr>
        <w:t>doravante denominado CONVENENTE</w:t>
      </w:r>
      <w:r w:rsidRPr="007039BF">
        <w:rPr>
          <w:b/>
        </w:rPr>
        <w:t xml:space="preserve">, </w:t>
      </w:r>
      <w:r w:rsidRPr="007039BF">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Pr="007039BF">
        <w:rPr>
          <w:b/>
        </w:rPr>
        <w:t>CONVÊNIO ADMINISTRATIVO</w:t>
      </w:r>
      <w:r w:rsidRPr="007039BF">
        <w:t>, nos</w:t>
      </w:r>
      <w:r w:rsidRPr="007039BF">
        <w:rPr>
          <w:spacing w:val="18"/>
        </w:rPr>
        <w:t xml:space="preserve"> </w:t>
      </w:r>
      <w:r w:rsidRPr="007039BF">
        <w:t>termos</w:t>
      </w:r>
      <w:r w:rsidRPr="007039BF">
        <w:rPr>
          <w:spacing w:val="17"/>
        </w:rPr>
        <w:t xml:space="preserve"> </w:t>
      </w:r>
      <w:r w:rsidRPr="007039BF">
        <w:t>e</w:t>
      </w:r>
      <w:r w:rsidRPr="007039BF">
        <w:rPr>
          <w:spacing w:val="18"/>
        </w:rPr>
        <w:t xml:space="preserve"> </w:t>
      </w:r>
      <w:r w:rsidRPr="007039BF">
        <w:t>condições</w:t>
      </w:r>
      <w:r w:rsidRPr="007039BF">
        <w:rPr>
          <w:spacing w:val="19"/>
        </w:rPr>
        <w:t xml:space="preserve"> </w:t>
      </w:r>
      <w:r w:rsidRPr="007039BF">
        <w:t>estabelecidas</w:t>
      </w:r>
      <w:r w:rsidRPr="007039BF">
        <w:rPr>
          <w:spacing w:val="18"/>
        </w:rPr>
        <w:t xml:space="preserve"> </w:t>
      </w:r>
      <w:r w:rsidRPr="007039BF">
        <w:t>nas</w:t>
      </w:r>
      <w:r w:rsidRPr="007039BF">
        <w:rPr>
          <w:spacing w:val="17"/>
        </w:rPr>
        <w:t xml:space="preserve"> </w:t>
      </w:r>
      <w:r w:rsidRPr="007039BF">
        <w:t>seguintes cláusulas:</w:t>
      </w:r>
    </w:p>
    <w:p w:rsidR="005E5FD2" w:rsidRPr="007039BF" w:rsidRDefault="005E5FD2" w:rsidP="00F007B5">
      <w:pPr>
        <w:pStyle w:val="Corpodetexto"/>
        <w:shd w:val="clear" w:color="auto" w:fill="FFFFFF"/>
        <w:ind w:firstLine="1134"/>
        <w:jc w:val="both"/>
      </w:pPr>
    </w:p>
    <w:p w:rsidR="005E5FD2" w:rsidRPr="007039BF" w:rsidRDefault="005E5FD2" w:rsidP="00F007B5">
      <w:pPr>
        <w:pStyle w:val="Ttulo11"/>
        <w:shd w:val="clear" w:color="auto" w:fill="FFFFFF"/>
        <w:ind w:left="0" w:right="-8"/>
        <w:jc w:val="both"/>
      </w:pPr>
      <w:r w:rsidRPr="007039BF">
        <w:rPr>
          <w:sz w:val="22"/>
          <w:szCs w:val="22"/>
        </w:rPr>
        <w:t>CLÁUSULA PRIMEIRA – DO OBJETO</w:t>
      </w:r>
    </w:p>
    <w:p w:rsidR="005E5FD2" w:rsidRPr="007039BF" w:rsidRDefault="005E5FD2" w:rsidP="00F007B5">
      <w:pPr>
        <w:shd w:val="clear" w:color="auto" w:fill="FFFFFF"/>
        <w:tabs>
          <w:tab w:val="left" w:pos="-1701"/>
        </w:tabs>
        <w:ind w:firstLine="1134"/>
        <w:jc w:val="both"/>
        <w:rPr>
          <w:b/>
          <w:bCs/>
        </w:rPr>
      </w:pPr>
      <w:r w:rsidRPr="007039BF">
        <w:t xml:space="preserve">O presente Convênio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5E5FD2" w:rsidRPr="007039BF" w:rsidRDefault="005E5FD2" w:rsidP="00F007B5">
      <w:pPr>
        <w:shd w:val="clear" w:color="auto" w:fill="FFFFFF"/>
        <w:jc w:val="both"/>
        <w:rPr>
          <w:b/>
          <w:bCs/>
        </w:rPr>
      </w:pPr>
    </w:p>
    <w:p w:rsidR="005E5FD2" w:rsidRPr="007039BF" w:rsidRDefault="005E5FD2" w:rsidP="00F007B5">
      <w:pPr>
        <w:pStyle w:val="Ttulo11"/>
        <w:shd w:val="clear" w:color="auto" w:fill="FFFFFF"/>
        <w:ind w:left="0" w:right="-8"/>
        <w:jc w:val="both"/>
      </w:pPr>
      <w:r w:rsidRPr="007039BF">
        <w:rPr>
          <w:sz w:val="22"/>
          <w:szCs w:val="22"/>
        </w:rPr>
        <w:t>CLÁUSULA SEGUNDA – DA EXECUÇÃO</w:t>
      </w:r>
    </w:p>
    <w:p w:rsidR="005E5FD2" w:rsidRPr="007039BF" w:rsidRDefault="005E5FD2" w:rsidP="00F007B5">
      <w:pPr>
        <w:pStyle w:val="Corpodetexto"/>
        <w:shd w:val="clear" w:color="auto" w:fill="FFFFFF"/>
        <w:ind w:firstLine="1134"/>
        <w:jc w:val="both"/>
      </w:pPr>
      <w:r w:rsidRPr="007039BF">
        <w:t>O objeto deste Convênio será executado de acordo com o Plano de Trabalho aprovado pelas partes; com as cláusulas deste instrumento, das Resoluções FRBL nº 02 e 03/2017- FRBL e da IN CAGE nº 06/2016; e será acompanhado e fiscalizado de forma a garantir a regularidade dos atos praticados e sua plena e tempestiva execução.</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lastRenderedPageBreak/>
        <w:t>CLÁUSULA TERCEIRA – DA DOTAÇÃO ORÇAMENTÁRIA</w:t>
      </w:r>
    </w:p>
    <w:p w:rsidR="005E5FD2" w:rsidRPr="007039BF" w:rsidRDefault="005E5FD2" w:rsidP="00F007B5">
      <w:pPr>
        <w:pStyle w:val="Corpodetexto"/>
        <w:shd w:val="clear" w:color="auto" w:fill="FFFFFF"/>
        <w:ind w:firstLine="1134"/>
        <w:jc w:val="both"/>
      </w:pPr>
      <w:r w:rsidRPr="007039BF">
        <w:t>Os recursos financeiros correrão à conta do seguinte recurso orçamentário, com empenho gravado sob o nº ___________, datado de __/__/20__.</w:t>
      </w:r>
    </w:p>
    <w:p w:rsidR="005E5FD2" w:rsidRPr="007039BF" w:rsidRDefault="005E5FD2" w:rsidP="00F007B5">
      <w:pPr>
        <w:pStyle w:val="Corpodetexto"/>
        <w:shd w:val="clear" w:color="auto" w:fill="FFFFFF"/>
        <w:ind w:right="-8"/>
        <w:jc w:val="both"/>
      </w:pPr>
      <w:r w:rsidRPr="007039BF">
        <w:t>Unidade Orçamentária:</w:t>
      </w:r>
    </w:p>
    <w:p w:rsidR="005E5FD2" w:rsidRPr="007039BF" w:rsidRDefault="005E5FD2" w:rsidP="00F007B5">
      <w:pPr>
        <w:pStyle w:val="Corpodetexto"/>
        <w:shd w:val="clear" w:color="auto" w:fill="FFFFFF"/>
        <w:ind w:right="-8"/>
        <w:jc w:val="both"/>
      </w:pPr>
      <w:r w:rsidRPr="007039BF">
        <w:t>Projeto/Atividade:</w:t>
      </w:r>
    </w:p>
    <w:p w:rsidR="005E5FD2" w:rsidRPr="007039BF" w:rsidRDefault="005E5FD2" w:rsidP="00F007B5">
      <w:pPr>
        <w:pStyle w:val="Corpodetexto"/>
        <w:shd w:val="clear" w:color="auto" w:fill="FFFFFF"/>
        <w:ind w:right="-8"/>
        <w:jc w:val="both"/>
      </w:pPr>
      <w:r w:rsidRPr="007039BF">
        <w:t>Subtítulo:</w:t>
      </w:r>
    </w:p>
    <w:p w:rsidR="005E5FD2" w:rsidRPr="007039BF" w:rsidRDefault="005E5FD2" w:rsidP="00F007B5">
      <w:pPr>
        <w:pStyle w:val="Corpodetexto"/>
        <w:shd w:val="clear" w:color="auto" w:fill="FFFFFF"/>
        <w:ind w:right="-8"/>
        <w:jc w:val="both"/>
      </w:pPr>
      <w:r w:rsidRPr="007039BF">
        <w:t>Natureza da Despesa:</w:t>
      </w:r>
    </w:p>
    <w:p w:rsidR="005E5FD2" w:rsidRPr="007039BF" w:rsidRDefault="005E5FD2" w:rsidP="00F007B5">
      <w:pPr>
        <w:pStyle w:val="Corpodetexto"/>
        <w:shd w:val="clear" w:color="auto" w:fill="FFFFFF"/>
        <w:ind w:right="-8"/>
        <w:jc w:val="both"/>
      </w:pPr>
      <w:r w:rsidRPr="007039BF">
        <w:t>Rubrica:</w:t>
      </w:r>
    </w:p>
    <w:p w:rsidR="005E5FD2" w:rsidRPr="007039BF" w:rsidRDefault="005E5FD2" w:rsidP="00F007B5">
      <w:pPr>
        <w:pStyle w:val="Corpodetexto"/>
        <w:shd w:val="clear" w:color="auto" w:fill="FFFFFF"/>
        <w:ind w:right="-8"/>
        <w:jc w:val="both"/>
        <w:rPr>
          <w:b/>
        </w:rPr>
      </w:pPr>
      <w:r w:rsidRPr="007039BF">
        <w:t xml:space="preserve">Valor: R$ </w:t>
      </w:r>
    </w:p>
    <w:p w:rsidR="005E5FD2" w:rsidRPr="007039BF" w:rsidRDefault="005E5FD2" w:rsidP="00F007B5">
      <w:pPr>
        <w:shd w:val="clear" w:color="auto" w:fill="FFFFFF"/>
        <w:ind w:right="-8"/>
        <w:jc w:val="both"/>
        <w:rPr>
          <w:b/>
        </w:rPr>
      </w:pPr>
    </w:p>
    <w:p w:rsidR="005E5FD2" w:rsidRPr="007039BF" w:rsidRDefault="005E5FD2" w:rsidP="00F007B5">
      <w:pPr>
        <w:pStyle w:val="Ttulo11"/>
        <w:shd w:val="clear" w:color="auto" w:fill="FFFFFF"/>
        <w:ind w:left="0" w:right="-8"/>
        <w:jc w:val="both"/>
      </w:pPr>
      <w:r w:rsidRPr="007039BF">
        <w:rPr>
          <w:sz w:val="22"/>
          <w:szCs w:val="22"/>
        </w:rPr>
        <w:t>CLÁUSULA QUARTA – DA LIBERAÇÃO DOS RECURSOS FINANCEIROS</w:t>
      </w:r>
    </w:p>
    <w:p w:rsidR="005E5FD2" w:rsidRPr="007039BF" w:rsidRDefault="005E5FD2" w:rsidP="00F007B5">
      <w:pPr>
        <w:pStyle w:val="Corpodetexto"/>
        <w:shd w:val="clear" w:color="auto" w:fill="FFFFFF"/>
        <w:ind w:firstLine="1134"/>
        <w:jc w:val="both"/>
        <w:rPr>
          <w:b/>
        </w:rPr>
      </w:pPr>
      <w:r w:rsidRPr="007039BF">
        <w:t xml:space="preserve">Para consecução do objeto o CONCEDENTE repassará ao CONVENENTE o valor de R$ </w:t>
      </w:r>
      <w:proofErr w:type="gramStart"/>
      <w:r w:rsidRPr="007039BF">
        <w:rPr>
          <w:b/>
          <w:i/>
        </w:rPr>
        <w:t xml:space="preserve">[ </w:t>
      </w:r>
      <w:proofErr w:type="gramEnd"/>
      <w:r w:rsidRPr="007039BF">
        <w:rPr>
          <w:b/>
          <w:i/>
        </w:rPr>
        <w:t>valor]</w:t>
      </w:r>
      <w:r w:rsidRPr="007039BF">
        <w:t xml:space="preserve">, o qual será liberado em </w:t>
      </w:r>
      <w:r w:rsidRPr="007039BF">
        <w:rPr>
          <w:b/>
          <w:i/>
        </w:rPr>
        <w:t>[número de parcelas]</w:t>
      </w:r>
      <w:r w:rsidRPr="007039BF">
        <w:t xml:space="preserve"> parcelas, conforme </w:t>
      </w:r>
      <w:r w:rsidRPr="007039BF">
        <w:rPr>
          <w:rFonts w:cs="Arial"/>
        </w:rPr>
        <w:t>cronograma de desembolso constante no Plano de Trabalho.</w:t>
      </w:r>
      <w:bookmarkStart w:id="1" w:name="_Hlk40457791"/>
    </w:p>
    <w:bookmarkEnd w:id="1"/>
    <w:p w:rsidR="005E5FD2" w:rsidRPr="007039BF" w:rsidRDefault="005E5FD2" w:rsidP="00F007B5">
      <w:pPr>
        <w:pStyle w:val="Corpodetexto"/>
        <w:shd w:val="clear" w:color="auto" w:fill="FFFFFF"/>
        <w:ind w:firstLine="1134"/>
        <w:jc w:val="both"/>
        <w:rPr>
          <w:b/>
          <w:bCs/>
        </w:rPr>
      </w:pPr>
      <w:r w:rsidRPr="007039BF">
        <w:rPr>
          <w:b/>
        </w:rPr>
        <w:t xml:space="preserve">§1º </w:t>
      </w:r>
      <w:r w:rsidRPr="007039BF">
        <w:t>Os recursos financeiros serão depositados e geridos em conta específica de agência do Banco do Estado do Rio Grande do Sul, conta esta vinculada e identificada pelo número e nome do presente convênio, a qual será movimentada pela CONVENENTE exclusivamente para fins deste convênio, visando ao pagamento de despesas previstas no Plano de Trabalho ou para aplicação financeira.</w:t>
      </w:r>
    </w:p>
    <w:p w:rsidR="005E5FD2" w:rsidRPr="007039BF" w:rsidRDefault="005E5FD2"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5E5FD2" w:rsidRPr="007039BF" w:rsidRDefault="005E5FD2" w:rsidP="00F007B5">
      <w:pPr>
        <w:pStyle w:val="Corpodetexto"/>
        <w:shd w:val="clear" w:color="auto" w:fill="FFFFFF"/>
        <w:ind w:firstLine="1134"/>
        <w:jc w:val="both"/>
      </w:pPr>
    </w:p>
    <w:p w:rsidR="005E5FD2" w:rsidRPr="007039BF" w:rsidRDefault="005E5FD2" w:rsidP="00F007B5">
      <w:pPr>
        <w:pStyle w:val="Ttulo11"/>
        <w:shd w:val="clear" w:color="auto" w:fill="FFFFFF"/>
        <w:ind w:left="0" w:right="-8"/>
        <w:jc w:val="both"/>
      </w:pPr>
      <w:r w:rsidRPr="007039BF">
        <w:rPr>
          <w:sz w:val="22"/>
          <w:szCs w:val="22"/>
        </w:rPr>
        <w:t>CLÁUSULA QUINTA – DA CONTRAPARTIDA [se houver]</w:t>
      </w:r>
    </w:p>
    <w:p w:rsidR="005E5FD2" w:rsidRPr="007039BF" w:rsidRDefault="005E5FD2" w:rsidP="00F007B5">
      <w:pPr>
        <w:shd w:val="clear" w:color="auto" w:fill="FFFFFF"/>
        <w:tabs>
          <w:tab w:val="left" w:pos="2392"/>
        </w:tabs>
        <w:ind w:firstLine="1134"/>
        <w:jc w:val="both"/>
      </w:pPr>
      <w:r w:rsidRPr="007039BF">
        <w:t>O CONVENENTE deverá a</w:t>
      </w:r>
      <w:r w:rsidRPr="007039BF">
        <w:rPr>
          <w:spacing w:val="-3"/>
        </w:rPr>
        <w:t xml:space="preserve">locar, </w:t>
      </w:r>
      <w:r w:rsidRPr="007039BF">
        <w:t>conforme detalhado no Plano de Trabalho aprovado, a contrapartida:</w:t>
      </w:r>
      <w:r w:rsidRPr="007039BF">
        <w:rPr>
          <w:spacing w:val="-3"/>
        </w:rPr>
        <w:t xml:space="preserve"> </w:t>
      </w:r>
    </w:p>
    <w:p w:rsidR="005E5FD2" w:rsidRPr="007039BF" w:rsidRDefault="005E5FD2" w:rsidP="00F007B5">
      <w:pPr>
        <w:pStyle w:val="PargrafodaLista1"/>
        <w:numPr>
          <w:ilvl w:val="0"/>
          <w:numId w:val="4"/>
        </w:numPr>
        <w:shd w:val="clear" w:color="auto" w:fill="FFFFFF"/>
        <w:tabs>
          <w:tab w:val="left" w:pos="1418"/>
        </w:tabs>
        <w:ind w:left="0" w:firstLine="1134"/>
        <w:jc w:val="both"/>
      </w:pP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do convênio, em conformidade com os prazos estabelecidos no cronograma de</w:t>
      </w:r>
      <w:r w:rsidRPr="007039BF">
        <w:rPr>
          <w:spacing w:val="-3"/>
        </w:rPr>
        <w:t xml:space="preserve"> </w:t>
      </w:r>
      <w:r w:rsidRPr="007039BF">
        <w:t>desembolso.</w:t>
      </w:r>
    </w:p>
    <w:p w:rsidR="005E5FD2" w:rsidRPr="007039BF" w:rsidRDefault="005E5FD2" w:rsidP="00F007B5">
      <w:pPr>
        <w:pStyle w:val="PargrafodaLista1"/>
        <w:numPr>
          <w:ilvl w:val="0"/>
          <w:numId w:val="4"/>
        </w:numPr>
        <w:shd w:val="clear" w:color="auto" w:fill="FFFFFF"/>
        <w:tabs>
          <w:tab w:val="left" w:pos="1418"/>
        </w:tabs>
        <w:ind w:left="0" w:firstLine="1134"/>
        <w:jc w:val="both"/>
      </w:pPr>
      <w:proofErr w:type="gramStart"/>
      <w:r w:rsidRPr="007039BF">
        <w:t>em</w:t>
      </w:r>
      <w:proofErr w:type="gramEnd"/>
      <w:r w:rsidRPr="007039BF">
        <w:t xml:space="preserve"> bens e/ou serviços no valor de R$ </w:t>
      </w:r>
      <w:r w:rsidRPr="007039BF">
        <w:rPr>
          <w:b/>
          <w:i/>
        </w:rPr>
        <w:t>[valor]</w:t>
      </w:r>
      <w:r w:rsidRPr="007039BF">
        <w:t>.</w:t>
      </w:r>
    </w:p>
    <w:p w:rsidR="005E5FD2" w:rsidRPr="007039BF" w:rsidRDefault="005E5FD2" w:rsidP="00F007B5">
      <w:pPr>
        <w:pStyle w:val="PargrafodaLista1"/>
        <w:shd w:val="clear" w:color="auto" w:fill="FFFFFF"/>
        <w:tabs>
          <w:tab w:val="left" w:pos="1418"/>
        </w:tabs>
        <w:ind w:left="0" w:firstLine="1134"/>
        <w:jc w:val="both"/>
      </w:pPr>
    </w:p>
    <w:p w:rsidR="005E5FD2" w:rsidRPr="007039BF" w:rsidRDefault="005E5FD2" w:rsidP="00F007B5">
      <w:pPr>
        <w:shd w:val="clear" w:color="auto" w:fill="FFFFFF"/>
        <w:ind w:right="-8"/>
        <w:jc w:val="both"/>
      </w:pPr>
      <w:r w:rsidRPr="007039BF">
        <w:rPr>
          <w:b/>
        </w:rPr>
        <w:t xml:space="preserve">CLÁUSULA SEXTA – DAS OBRIGAÇÕES </w:t>
      </w:r>
      <w:proofErr w:type="gramStart"/>
      <w:r w:rsidRPr="007039BF">
        <w:rPr>
          <w:b/>
        </w:rPr>
        <w:t>DO CONCEDENTE</w:t>
      </w:r>
      <w:proofErr w:type="gramEnd"/>
    </w:p>
    <w:p w:rsidR="005E5FD2" w:rsidRPr="007039BF" w:rsidRDefault="005E5FD2" w:rsidP="00F007B5">
      <w:pPr>
        <w:pStyle w:val="Corpodetexto"/>
        <w:shd w:val="clear" w:color="auto" w:fill="FFFFFF"/>
        <w:ind w:firstLine="1134"/>
        <w:jc w:val="both"/>
      </w:pPr>
      <w:r w:rsidRPr="007039BF">
        <w:t>Para a consecução do objeto previsto na Cláusula Primeira do presente instrumento o CONCEDENTE deve realizar as obrigações essenciais elencadas na Resolução FRBL 02/2017 e</w:t>
      </w:r>
      <w:proofErr w:type="gramStart"/>
      <w:r w:rsidRPr="007039BF">
        <w:t xml:space="preserve">  </w:t>
      </w:r>
      <w:proofErr w:type="gramEnd"/>
      <w:r w:rsidRPr="007039BF">
        <w:t>IN CAGE 06/2016, dentre as quais destacam-se:</w:t>
      </w:r>
    </w:p>
    <w:p w:rsidR="005E5FD2" w:rsidRPr="007039BF" w:rsidRDefault="005E5FD2" w:rsidP="00F007B5">
      <w:pPr>
        <w:pStyle w:val="PargrafodaLista1"/>
        <w:numPr>
          <w:ilvl w:val="0"/>
          <w:numId w:val="5"/>
        </w:numPr>
        <w:shd w:val="clear" w:color="auto" w:fill="FFFFFF"/>
        <w:tabs>
          <w:tab w:val="left" w:pos="1418"/>
        </w:tabs>
        <w:ind w:left="0" w:firstLine="1134"/>
        <w:jc w:val="both"/>
      </w:pPr>
      <w:r w:rsidRPr="007039BF">
        <w:t>Designar, mediante Portaria, servidor e respectivo suplente para fiscalizar a execução do presente convênio, com a prerrogativa de orientar e administrar os atos cujos desvios tenham ocasionado prejuízos aos objetivos e metas</w:t>
      </w:r>
      <w:proofErr w:type="gramStart"/>
      <w:r w:rsidRPr="007039BF">
        <w:t xml:space="preserve">  </w:t>
      </w:r>
      <w:proofErr w:type="gramEnd"/>
      <w:r w:rsidRPr="007039BF">
        <w:t>estabelecidas;</w:t>
      </w:r>
    </w:p>
    <w:p w:rsidR="005E5FD2" w:rsidRPr="007039BF" w:rsidRDefault="005E5FD2" w:rsidP="00F007B5">
      <w:pPr>
        <w:pStyle w:val="PargrafodaLista1"/>
        <w:numPr>
          <w:ilvl w:val="0"/>
          <w:numId w:val="5"/>
        </w:numPr>
        <w:shd w:val="clear" w:color="auto" w:fill="FFFFFF"/>
        <w:tabs>
          <w:tab w:val="left" w:pos="1418"/>
        </w:tabs>
        <w:ind w:left="0" w:firstLine="1134"/>
        <w:jc w:val="both"/>
      </w:pPr>
      <w:r w:rsidRPr="007039BF">
        <w:t xml:space="preserve">Exigir as prestações de contas na forma e nos prazos fixados neste instrumento e na legislação em vigor, a imediata apresentação dos documentos comprobatórios da execução do convênio ou a devolução dos </w:t>
      </w:r>
      <w:r w:rsidRPr="007039BF">
        <w:lastRenderedPageBreak/>
        <w:t>valores transferidos, devidamente atualizados, sem prejuízo de instauração de tomada de contas especial, se houver dano ao erário;</w:t>
      </w:r>
    </w:p>
    <w:p w:rsidR="005E5FD2" w:rsidRPr="007039BF" w:rsidRDefault="005E5FD2" w:rsidP="00F007B5">
      <w:pPr>
        <w:pStyle w:val="PargrafodaLista1"/>
        <w:numPr>
          <w:ilvl w:val="0"/>
          <w:numId w:val="5"/>
        </w:numPr>
        <w:shd w:val="clear" w:color="auto" w:fill="FFFFFF"/>
        <w:tabs>
          <w:tab w:val="left" w:pos="1418"/>
          <w:tab w:val="left" w:pos="2271"/>
        </w:tabs>
        <w:ind w:left="0" w:firstLine="1134"/>
        <w:jc w:val="both"/>
      </w:pPr>
      <w:r w:rsidRPr="007039BF">
        <w:t>Analisar e emitir, tempestivamente, parecer sobre a regularidade das contas e da execução</w:t>
      </w:r>
      <w:r w:rsidRPr="007039BF">
        <w:rPr>
          <w:spacing w:val="13"/>
        </w:rPr>
        <w:t xml:space="preserve"> </w:t>
      </w:r>
      <w:r w:rsidRPr="007039BF">
        <w:t>do convênio;</w:t>
      </w:r>
    </w:p>
    <w:p w:rsidR="005E5FD2" w:rsidRPr="007039BF" w:rsidRDefault="005E5FD2" w:rsidP="00F007B5">
      <w:pPr>
        <w:pStyle w:val="PargrafodaLista1"/>
        <w:numPr>
          <w:ilvl w:val="0"/>
          <w:numId w:val="5"/>
        </w:numPr>
        <w:shd w:val="clear" w:color="auto" w:fill="FFFFFF"/>
        <w:tabs>
          <w:tab w:val="left" w:pos="1418"/>
          <w:tab w:val="left" w:pos="2267"/>
        </w:tabs>
        <w:ind w:left="0" w:firstLine="1134"/>
        <w:jc w:val="both"/>
      </w:pPr>
      <w:r w:rsidRPr="007039BF">
        <w:t>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do</w:t>
      </w:r>
      <w:r w:rsidRPr="007039BF">
        <w:rPr>
          <w:spacing w:val="39"/>
        </w:rPr>
        <w:t xml:space="preserve"> </w:t>
      </w:r>
      <w:r w:rsidRPr="007039BF">
        <w:t>convênio,</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5E5FD2" w:rsidRPr="007039BF" w:rsidRDefault="005E5FD2" w:rsidP="00F007B5">
      <w:pPr>
        <w:pStyle w:val="PargrafodaLista1"/>
        <w:numPr>
          <w:ilvl w:val="0"/>
          <w:numId w:val="5"/>
        </w:numPr>
        <w:shd w:val="clear" w:color="auto" w:fill="FFFFFF"/>
        <w:tabs>
          <w:tab w:val="left" w:pos="1418"/>
          <w:tab w:val="left" w:pos="2329"/>
        </w:tabs>
        <w:ind w:left="0" w:firstLine="1134"/>
        <w:jc w:val="both"/>
      </w:pPr>
      <w:r w:rsidRPr="007039BF">
        <w:t>No caso de inadimplência ou de paralisação parcial ou total injustificadas, assumir o controle, inclusive dos bens e materiais, bem como a execução do convênio, podendo transferir a responsabilidade a outro interessado, sem prejuízo das providências legais</w:t>
      </w:r>
      <w:r w:rsidRPr="007039BF">
        <w:rPr>
          <w:spacing w:val="2"/>
        </w:rPr>
        <w:t xml:space="preserve"> </w:t>
      </w:r>
      <w:r w:rsidRPr="007039BF">
        <w:t>cabíveis.</w:t>
      </w:r>
    </w:p>
    <w:p w:rsidR="005E5FD2" w:rsidRPr="007039BF" w:rsidRDefault="005E5FD2" w:rsidP="00F007B5">
      <w:pPr>
        <w:pStyle w:val="Ttulo11"/>
        <w:shd w:val="clear" w:color="auto" w:fill="FFFFFF"/>
        <w:ind w:left="0" w:right="-8"/>
        <w:jc w:val="both"/>
        <w:rPr>
          <w:sz w:val="22"/>
          <w:szCs w:val="22"/>
        </w:rPr>
      </w:pPr>
    </w:p>
    <w:p w:rsidR="005E5FD2" w:rsidRPr="007039BF" w:rsidRDefault="005E5FD2" w:rsidP="00F007B5">
      <w:pPr>
        <w:pStyle w:val="Ttulo11"/>
        <w:shd w:val="clear" w:color="auto" w:fill="FFFFFF"/>
        <w:ind w:left="0" w:right="-8"/>
        <w:jc w:val="both"/>
      </w:pPr>
      <w:r w:rsidRPr="007039BF">
        <w:rPr>
          <w:sz w:val="22"/>
          <w:szCs w:val="22"/>
        </w:rPr>
        <w:t>CLÁUSULA SÉTIMA - DAS OBRIGAÇÕES DO CONVENENTE</w:t>
      </w:r>
    </w:p>
    <w:p w:rsidR="005E5FD2" w:rsidRPr="007039BF" w:rsidRDefault="005E5FD2" w:rsidP="00F007B5">
      <w:pPr>
        <w:pStyle w:val="Corpodetexto"/>
        <w:shd w:val="clear" w:color="auto" w:fill="FFFFFF"/>
        <w:ind w:firstLine="1134"/>
        <w:jc w:val="both"/>
      </w:pPr>
      <w:r w:rsidRPr="007039BF">
        <w:t xml:space="preserve">Para a consecução do objeto previsto na Cláusula Primeira do presente instrumento, o CONVENENTE deve realizar as obrigações essenciais elencadas na Resolução FRBL 02/2017 e na IN CAGE 06/2016, dentre os quais </w:t>
      </w:r>
      <w:proofErr w:type="gramStart"/>
      <w:r w:rsidRPr="007039BF">
        <w:t>destacam-se</w:t>
      </w:r>
      <w:proofErr w:type="gramEnd"/>
      <w:r w:rsidRPr="007039BF">
        <w:t>:</w:t>
      </w:r>
    </w:p>
    <w:p w:rsidR="005E5FD2" w:rsidRPr="007039BF" w:rsidRDefault="005E5FD2" w:rsidP="00F007B5">
      <w:pPr>
        <w:pStyle w:val="Corpodetexto"/>
        <w:shd w:val="clear" w:color="auto" w:fill="FFFFFF"/>
        <w:ind w:firstLine="1134"/>
        <w:jc w:val="both"/>
      </w:pPr>
      <w:r w:rsidRPr="007039BF">
        <w:t>1. Executar o objeto conforme estabelecido no Plano de Trabalho;</w:t>
      </w:r>
    </w:p>
    <w:p w:rsidR="005E5FD2" w:rsidRPr="007039BF" w:rsidRDefault="005E5FD2" w:rsidP="00F007B5">
      <w:pPr>
        <w:pStyle w:val="Corpodetexto"/>
        <w:shd w:val="clear" w:color="auto" w:fill="FFFFFF"/>
        <w:ind w:firstLine="1134"/>
        <w:jc w:val="both"/>
      </w:pPr>
      <w:r w:rsidRPr="007039BF">
        <w:t>2. Manter e movimentar os recursos financeiros recebidos na conta bancária específica;</w:t>
      </w:r>
    </w:p>
    <w:p w:rsidR="005E5FD2" w:rsidRPr="007039BF" w:rsidRDefault="005E5FD2" w:rsidP="00F007B5">
      <w:pPr>
        <w:pStyle w:val="Corpodetexto"/>
        <w:shd w:val="clear" w:color="auto" w:fill="FFFFFF"/>
        <w:ind w:firstLine="1134"/>
        <w:jc w:val="both"/>
      </w:pPr>
      <w:r w:rsidRPr="007039BF">
        <w:t>3. Aplicar os saldos do convênio, enquanto não utilizados, em modalidade de aplicação financeira lastreada em títulos da dívida</w:t>
      </w:r>
      <w:r w:rsidRPr="007039BF">
        <w:rPr>
          <w:spacing w:val="14"/>
        </w:rPr>
        <w:t xml:space="preserve"> </w:t>
      </w:r>
      <w:r w:rsidRPr="007039BF">
        <w:t>pública;</w:t>
      </w:r>
    </w:p>
    <w:p w:rsidR="005E5FD2" w:rsidRPr="007039BF" w:rsidRDefault="005E5FD2" w:rsidP="00F007B5">
      <w:pPr>
        <w:pStyle w:val="Corpodetexto"/>
        <w:shd w:val="clear" w:color="auto" w:fill="FFFFFF"/>
        <w:ind w:firstLine="1134"/>
        <w:jc w:val="both"/>
      </w:pPr>
      <w:r w:rsidRPr="007039BF">
        <w:t>4. Aplicar os rendimentos da aplicação financeira referida na alínea anterior exclusivamente no objeto do convênio, destacando-os no relatório e demonstrativos da prestação de contas, vedado o uso para ampliação ou acréscimo de metas ao Plano de Trabalho</w:t>
      </w:r>
      <w:r w:rsidRPr="007039BF">
        <w:rPr>
          <w:spacing w:val="-12"/>
        </w:rPr>
        <w:t xml:space="preserve"> </w:t>
      </w:r>
      <w:r w:rsidRPr="007039BF">
        <w:t>pactuado</w:t>
      </w:r>
      <w:bookmarkStart w:id="2" w:name="_Hlk40452422"/>
      <w:r w:rsidRPr="007039BF">
        <w:t xml:space="preserve">, </w:t>
      </w:r>
      <w:bookmarkStart w:id="3" w:name="_Hlk40457934"/>
      <w:r w:rsidRPr="007039BF">
        <w:t>salvo deferimento pelo Conselho Gestor de pedido fundamentado do CONVENENTE, apresentado em prazo hábil para permitir o aditamento do termo;</w:t>
      </w:r>
    </w:p>
    <w:bookmarkEnd w:id="2"/>
    <w:bookmarkEnd w:id="3"/>
    <w:p w:rsidR="005E5FD2" w:rsidRPr="007039BF" w:rsidRDefault="005E5FD2" w:rsidP="00F007B5">
      <w:pPr>
        <w:pStyle w:val="Corpodetexto"/>
        <w:shd w:val="clear" w:color="auto" w:fill="FFFFFF"/>
        <w:ind w:firstLine="1134"/>
        <w:jc w:val="both"/>
      </w:pPr>
      <w:r w:rsidRPr="007039BF">
        <w:t>5. Publicar o instrumento convocatório de licitação no prazo de 90 (noventa) dias, a contar do recebimento da primeira parcela ou da parcela</w:t>
      </w:r>
      <w:r w:rsidRPr="007039BF">
        <w:rPr>
          <w:spacing w:val="-1"/>
        </w:rPr>
        <w:t xml:space="preserve"> </w:t>
      </w:r>
      <w:r w:rsidRPr="007039BF">
        <w:t>única.</w:t>
      </w:r>
    </w:p>
    <w:p w:rsidR="005E5FD2" w:rsidRPr="007039BF" w:rsidRDefault="005E5FD2" w:rsidP="00F007B5">
      <w:pPr>
        <w:pStyle w:val="Corpodetexto"/>
        <w:shd w:val="clear" w:color="auto" w:fill="FFFFFF"/>
        <w:ind w:firstLine="1134"/>
        <w:jc w:val="both"/>
      </w:pPr>
      <w:r w:rsidRPr="007039BF">
        <w:t>6. Designar, mediante Portaria, servidor e respectivo suplente responsável pelo acompanhamento, registro e fiscalização dos contratos com terceiros para a execução do objeto do convênio, responsabilizando-se pelos recebimentos provisórios e definitivos;</w:t>
      </w:r>
    </w:p>
    <w:p w:rsidR="005E5FD2" w:rsidRPr="007039BF" w:rsidRDefault="005E5FD2" w:rsidP="00F007B5">
      <w:pPr>
        <w:pStyle w:val="Corpodetexto"/>
        <w:shd w:val="clear" w:color="auto" w:fill="FFFFFF"/>
        <w:ind w:firstLine="1134"/>
        <w:jc w:val="both"/>
      </w:pPr>
      <w:r w:rsidRPr="007039BF">
        <w:t>7. Notificar, no prazo improrrogável de 30 (trinta) dias após a liberação da primeira parcela ou do repasse único dos recursos financeiros, o respectivo conselho local ou a instância de controle social da área vinculada ao programa de governo que originou a transferência, quando houver, e a Câmara Municipal, para fins de acompanhamento, fiscalização e avaliação das ações pactuadas, a qual deverá ser acompanhada, impreterivelmente, de cópia do Plano de Trabalho assinado.</w:t>
      </w:r>
    </w:p>
    <w:p w:rsidR="005E5FD2" w:rsidRPr="007039BF" w:rsidRDefault="005E5FD2" w:rsidP="00F007B5">
      <w:pPr>
        <w:pStyle w:val="Corpodetexto"/>
        <w:shd w:val="clear" w:color="auto" w:fill="FFFFFF"/>
        <w:ind w:firstLine="1134"/>
        <w:jc w:val="both"/>
      </w:pPr>
      <w:r w:rsidRPr="007039BF">
        <w:t>8. Atestar, na face do documento original comprobatório da despesa, o recebimento dos materiais adquiridos ou da prestação de serviços;</w:t>
      </w:r>
    </w:p>
    <w:p w:rsidR="005E5FD2" w:rsidRPr="007039BF" w:rsidRDefault="005E5FD2" w:rsidP="00F007B5">
      <w:pPr>
        <w:pStyle w:val="Corpodetexto"/>
        <w:shd w:val="clear" w:color="auto" w:fill="FFFFFF"/>
        <w:ind w:firstLine="1134"/>
        <w:jc w:val="both"/>
      </w:pPr>
      <w:r w:rsidRPr="007039BF">
        <w:t xml:space="preserve">9. Concluir o objeto conveniado, se os recursos previstos no convênio forem insuficientes para a sua conclusão, </w:t>
      </w:r>
      <w:proofErr w:type="gramStart"/>
      <w:r w:rsidRPr="007039BF">
        <w:t>sob pena</w:t>
      </w:r>
      <w:proofErr w:type="gramEnd"/>
      <w:r w:rsidRPr="007039BF">
        <w:t xml:space="preserve"> de ressarcimento do prejuízo causado aos cofres</w:t>
      </w:r>
      <w:r w:rsidRPr="007039BF">
        <w:rPr>
          <w:spacing w:val="5"/>
        </w:rPr>
        <w:t xml:space="preserve"> </w:t>
      </w:r>
      <w:r w:rsidRPr="007039BF">
        <w:t>públicos;</w:t>
      </w:r>
    </w:p>
    <w:p w:rsidR="005E5FD2" w:rsidRPr="007039BF" w:rsidRDefault="005E5FD2" w:rsidP="00F007B5">
      <w:pPr>
        <w:pStyle w:val="Corpodetexto"/>
        <w:shd w:val="clear" w:color="auto" w:fill="FFFFFF"/>
        <w:ind w:firstLine="1134"/>
        <w:jc w:val="both"/>
      </w:pPr>
      <w:r w:rsidRPr="007039BF">
        <w:t>10. Apresentar Prestação de Contas Parcial, demonstrando o cumprimento de etapas ou fases anteriores, como condição para liberação das parcelas subsequentes, conforme previsto neste instrumento;</w:t>
      </w:r>
    </w:p>
    <w:p w:rsidR="005E5FD2" w:rsidRPr="007039BF" w:rsidRDefault="005E5FD2" w:rsidP="00F007B5">
      <w:pPr>
        <w:pStyle w:val="Corpodetexto"/>
        <w:shd w:val="clear" w:color="auto" w:fill="FFFFFF"/>
        <w:ind w:firstLine="1134"/>
        <w:jc w:val="both"/>
        <w:rPr>
          <w:rFonts w:eastAsia="Arial" w:cs="Arial"/>
          <w:lang w:val="pt-PT" w:eastAsia="pt-PT" w:bidi="pt-PT"/>
        </w:rPr>
      </w:pPr>
      <w:r w:rsidRPr="007039BF">
        <w:t xml:space="preserve">11. Apresentar Prestação de Contas Final dos recursos recebidos, obedecidas </w:t>
      </w:r>
      <w:proofErr w:type="gramStart"/>
      <w:r w:rsidRPr="007039BF">
        <w:t>as</w:t>
      </w:r>
      <w:proofErr w:type="gramEnd"/>
      <w:r w:rsidRPr="007039BF">
        <w:t xml:space="preserve"> disposições deste instrumento, da Resolução FRBL 02/2017, e da IN CAGE 06/16;</w:t>
      </w:r>
    </w:p>
    <w:p w:rsidR="005E5FD2" w:rsidRPr="007039BF" w:rsidRDefault="005E5FD2" w:rsidP="00F007B5">
      <w:pPr>
        <w:pStyle w:val="Corpodetexto"/>
        <w:shd w:val="clear" w:color="auto" w:fill="FFFFFF"/>
        <w:ind w:firstLine="1134"/>
        <w:jc w:val="both"/>
      </w:pPr>
      <w:r w:rsidRPr="007039BF">
        <w:rPr>
          <w:rFonts w:eastAsia="Arial" w:cs="Arial"/>
          <w:lang w:val="pt-PT" w:eastAsia="pt-PT" w:bidi="pt-PT"/>
        </w:rPr>
        <w:lastRenderedPageBreak/>
        <w:t>12. Devolver</w:t>
      </w:r>
      <w:r w:rsidRPr="007039BF">
        <w:t xml:space="preserve"> ao </w:t>
      </w:r>
      <w:r w:rsidRPr="007039BF">
        <w:rPr>
          <w:b/>
          <w:bCs/>
        </w:rPr>
        <w:t>CONCEDENTE</w:t>
      </w:r>
      <w:r w:rsidRPr="007039BF">
        <w:t xml:space="preserve"> os saldos do convênio e dos rendimentos das aplicações financeiras, por ocasião da prestação de contas ou da extinção do convênio, que não tiverem sido aplicados no objeto ou cuja regularidade de sua aplicação não restar comprovada, observada a proporcionalidade entre a contrapartida pactuada e o valor repassado pelo </w:t>
      </w:r>
      <w:r w:rsidRPr="007039BF">
        <w:rPr>
          <w:caps/>
        </w:rPr>
        <w:t>Concedente</w:t>
      </w:r>
      <w:r w:rsidRPr="007039BF">
        <w:t xml:space="preserve">, </w:t>
      </w:r>
      <w:r w:rsidRPr="007039BF">
        <w:rPr>
          <w:rFonts w:cs="Arial"/>
        </w:rPr>
        <w:t xml:space="preserve">à conta em nome do </w:t>
      </w:r>
      <w:r w:rsidRPr="007039BF">
        <w:rPr>
          <w:rFonts w:cs="Arial"/>
          <w:b/>
        </w:rPr>
        <w:t>FUNDO PARA RECONSTITUIÇÃO DE BENS LESADOS – RS</w:t>
      </w:r>
      <w:r w:rsidRPr="007039BF">
        <w:rPr>
          <w:rFonts w:cs="Arial"/>
        </w:rPr>
        <w:t xml:space="preserve"> no Banco do Estado do Rio Grande do Sul (Banco 041, Agência nº 0835, Conta Corrente nº 03.206065.0-6), </w:t>
      </w:r>
      <w:r w:rsidRPr="007039BF">
        <w:t xml:space="preserve">salvo se, apresentado pelo CONVENENTE requerimento fundamentado em prazo hábil para aditamento do termo, o Conselho Gestor do FRBL autorizar a utilização do saldo para ampliação dos quantitativos previstos no Plano de Trabalho; </w:t>
      </w:r>
    </w:p>
    <w:p w:rsidR="005E5FD2" w:rsidRPr="007039BF" w:rsidRDefault="005E5FD2" w:rsidP="00F007B5">
      <w:pPr>
        <w:pStyle w:val="Corpodetexto"/>
        <w:shd w:val="clear" w:color="auto" w:fill="FFFFFF"/>
        <w:ind w:firstLine="1134"/>
        <w:jc w:val="both"/>
      </w:pPr>
      <w:r w:rsidRPr="007039BF">
        <w:t>13.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do</w:t>
      </w:r>
      <w:r w:rsidRPr="007039BF">
        <w:rPr>
          <w:spacing w:val="8"/>
        </w:rPr>
        <w:t xml:space="preserve"> </w:t>
      </w:r>
      <w:r w:rsidRPr="007039BF">
        <w:t>convênio;</w:t>
      </w:r>
    </w:p>
    <w:p w:rsidR="005E5FD2" w:rsidRPr="007039BF" w:rsidRDefault="005E5FD2" w:rsidP="00F007B5">
      <w:pPr>
        <w:pStyle w:val="Corpodetexto"/>
        <w:shd w:val="clear" w:color="auto" w:fill="FFFFFF"/>
        <w:ind w:firstLine="1134"/>
        <w:jc w:val="both"/>
      </w:pPr>
      <w:r w:rsidRPr="007039BF">
        <w:t>14. Divulgar em seu sítio eletrônico, em local de fácil acesso, as informações referentes a valores devolvidos, identificando o número do convênio e o nome do convenente, nos casos de não execução total do objeto pactuado, extinção ou rescisão do instrumento.</w:t>
      </w:r>
    </w:p>
    <w:p w:rsidR="005E5FD2" w:rsidRPr="007039BF" w:rsidRDefault="005E5FD2" w:rsidP="00F007B5">
      <w:pPr>
        <w:pStyle w:val="Corpodetexto"/>
        <w:shd w:val="clear" w:color="auto" w:fill="FFFFFF"/>
        <w:ind w:firstLine="1134"/>
        <w:jc w:val="both"/>
      </w:pPr>
      <w:r w:rsidRPr="007039BF">
        <w:t xml:space="preserve">15. Garantir o livre acesso dos servidores </w:t>
      </w:r>
      <w:proofErr w:type="gramStart"/>
      <w:r w:rsidRPr="007039BF">
        <w:t>do CONCEDENTE</w:t>
      </w:r>
      <w:proofErr w:type="gramEnd"/>
      <w:r w:rsidRPr="007039BF">
        <w:t>, da Contadoria e Auditoria-Geral do Estado (CAGE) e do Tribunal de Contas do Estado aos processos, documentos, informações e locais de execução do objeto;</w:t>
      </w:r>
    </w:p>
    <w:p w:rsidR="005E5FD2" w:rsidRPr="007039BF" w:rsidRDefault="005E5FD2" w:rsidP="00F007B5">
      <w:pPr>
        <w:pStyle w:val="Corpodetexto"/>
        <w:shd w:val="clear" w:color="auto" w:fill="FFFFFF"/>
        <w:ind w:firstLine="1134"/>
        <w:jc w:val="both"/>
      </w:pPr>
      <w:r w:rsidRPr="007039BF">
        <w:t xml:space="preserve">16. Comunicar, tempestivamente, os fatos que poderão ou estão a afetar a execução normal do convênio para permitir a adoção de providências imediatas </w:t>
      </w:r>
      <w:proofErr w:type="gramStart"/>
      <w:r w:rsidRPr="007039BF">
        <w:t>pelo CONCEDENTE</w:t>
      </w:r>
      <w:proofErr w:type="gramEnd"/>
      <w:r w:rsidRPr="007039BF">
        <w:t xml:space="preserve">; </w:t>
      </w:r>
    </w:p>
    <w:p w:rsidR="005E5FD2" w:rsidRPr="007039BF" w:rsidRDefault="005E5FD2" w:rsidP="00F007B5">
      <w:pPr>
        <w:pStyle w:val="Corpodetexto"/>
        <w:shd w:val="clear" w:color="auto" w:fill="FFFFFF"/>
        <w:ind w:firstLine="1134"/>
        <w:jc w:val="both"/>
        <w:rPr>
          <w:rFonts w:eastAsia="Arial" w:cs="Arial"/>
          <w:lang w:val="pt-PT" w:eastAsia="pt-PT" w:bidi="pt-PT"/>
        </w:rPr>
      </w:pPr>
      <w:r w:rsidRPr="007039BF">
        <w:t xml:space="preserve">17. Manter as informações cadastrais atualizadas durante a vigência do convênio; </w:t>
      </w:r>
    </w:p>
    <w:p w:rsidR="005E5FD2" w:rsidRPr="007039BF" w:rsidRDefault="005E5FD2" w:rsidP="00F007B5">
      <w:pPr>
        <w:pStyle w:val="Corpodetexto"/>
        <w:shd w:val="clear" w:color="auto" w:fill="FFFFFF"/>
        <w:ind w:firstLine="1134"/>
        <w:jc w:val="both"/>
      </w:pPr>
      <w:r w:rsidRPr="007039BF">
        <w:rPr>
          <w:rFonts w:eastAsia="Arial" w:cs="Arial"/>
          <w:lang w:val="pt-PT" w:eastAsia="pt-PT" w:bidi="pt-PT"/>
        </w:rPr>
        <w:t xml:space="preserve">18. </w:t>
      </w:r>
      <w:r w:rsidRPr="007039BF">
        <w:t xml:space="preserve">Identificar, em local visível aos usuários, com o nome, o número do respectivo convênio administrativo e o logotipo do FRBL, os equipamentos adquiridos, conforme modelos de identificação visual fornecidos </w:t>
      </w:r>
      <w:proofErr w:type="gramStart"/>
      <w:r w:rsidRPr="007039BF">
        <w:t>pelo</w:t>
      </w:r>
      <w:r w:rsidRPr="007039BF">
        <w:rPr>
          <w:rFonts w:cs="Arial"/>
        </w:rPr>
        <w:t xml:space="preserve"> CONCEDENTE</w:t>
      </w:r>
      <w:proofErr w:type="gramEnd"/>
      <w:r w:rsidRPr="007039BF">
        <w:rPr>
          <w:rFonts w:cs="Arial"/>
        </w:rPr>
        <w:t xml:space="preserve">, previstos na Resolução FRBL 03/2017 e disponíveis no seguinte endereço eletrônico: </w:t>
      </w:r>
      <w:hyperlink r:id="rId8" w:history="1">
        <w:r w:rsidRPr="007039BF">
          <w:rPr>
            <w:rStyle w:val="Hyperlink"/>
            <w:rFonts w:cs="Arial"/>
            <w:color w:val="auto"/>
          </w:rPr>
          <w:t>https://www.mprs.mp.br/frbl/paginas/3832/</w:t>
        </w:r>
      </w:hyperlink>
      <w:r w:rsidRPr="007039BF">
        <w:rPr>
          <w:rFonts w:cs="Arial"/>
        </w:rPr>
        <w:t>.</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OITAVA - DA VIGÊNCIA</w:t>
      </w:r>
    </w:p>
    <w:p w:rsidR="005E5FD2" w:rsidRPr="007039BF" w:rsidRDefault="005E5FD2" w:rsidP="00F007B5">
      <w:pPr>
        <w:pStyle w:val="Corpodetexto"/>
        <w:shd w:val="clear" w:color="auto" w:fill="FFFFFF"/>
        <w:ind w:firstLine="1134"/>
        <w:jc w:val="both"/>
        <w:rPr>
          <w:b/>
        </w:rPr>
      </w:pPr>
      <w:r w:rsidRPr="007039BF">
        <w:t xml:space="preserve">O prazo de vigência do presente instrumento será de </w:t>
      </w:r>
      <w:proofErr w:type="gramStart"/>
      <w:r w:rsidRPr="007039BF">
        <w:rPr>
          <w:b/>
          <w:i/>
        </w:rPr>
        <w:t xml:space="preserve">[  </w:t>
      </w:r>
      <w:proofErr w:type="gramEnd"/>
      <w:r w:rsidRPr="007039BF">
        <w:rPr>
          <w:b/>
          <w:i/>
        </w:rPr>
        <w:t>número de meses ]</w:t>
      </w:r>
      <w:r w:rsidRPr="007039BF">
        <w:rPr>
          <w:b/>
        </w:rPr>
        <w:t xml:space="preserve"> meses</w:t>
      </w:r>
      <w:r w:rsidRPr="007039BF">
        <w:t>, a contar da data da publicação da sua súmula no Diário Eletrônico do Ministério Público do Estado do Rio Grande do Sul – DEMP/RS.</w:t>
      </w:r>
    </w:p>
    <w:p w:rsidR="005E5FD2" w:rsidRPr="007039BF" w:rsidRDefault="005E5FD2" w:rsidP="00F007B5">
      <w:pPr>
        <w:pStyle w:val="Corpodetexto"/>
        <w:shd w:val="clear" w:color="auto" w:fill="FFFFFF"/>
        <w:ind w:firstLine="1134"/>
        <w:jc w:val="both"/>
      </w:pPr>
      <w:r w:rsidRPr="007039BF">
        <w:rPr>
          <w:b/>
        </w:rPr>
        <w:t>Parágrafo único</w:t>
      </w:r>
      <w:r w:rsidRPr="007039BF">
        <w:rPr>
          <w:caps/>
        </w:rPr>
        <w:t>.</w:t>
      </w:r>
      <w:r w:rsidRPr="007039BF">
        <w:t xml:space="preserve"> A eficácia do presente convênio fica condicionada à publicação de sua súmula no Diário Eletrônico do Ministério Público do Estado do Rio Grande do Sul – DEMP/RS.</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NONA – DAS ALTERAÇÕES</w:t>
      </w:r>
    </w:p>
    <w:p w:rsidR="005E5FD2" w:rsidRPr="007039BF" w:rsidRDefault="005E5FD2" w:rsidP="00F007B5">
      <w:pPr>
        <w:pStyle w:val="Corpodetexto"/>
        <w:shd w:val="clear" w:color="auto" w:fill="FFFFFF"/>
        <w:ind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5E5FD2" w:rsidRPr="007039BF" w:rsidRDefault="005E5FD2" w:rsidP="00F007B5">
      <w:pPr>
        <w:pStyle w:val="Corpodetexto"/>
        <w:shd w:val="clear" w:color="auto" w:fill="FFFFFF"/>
        <w:ind w:firstLine="1134"/>
        <w:jc w:val="both"/>
      </w:pPr>
      <w:r w:rsidRPr="007039BF">
        <w:rPr>
          <w:b/>
        </w:rPr>
        <w:t>Parágrafo único</w:t>
      </w:r>
      <w:r w:rsidRPr="007039BF">
        <w:t xml:space="preserve">. O prazo de vigência poderá ser prorrogado, desde que haja manifestação do fiscal do convênio, e que a </w:t>
      </w:r>
      <w:r w:rsidRPr="007039BF">
        <w:rPr>
          <w:caps/>
        </w:rPr>
        <w:t>convenente</w:t>
      </w:r>
      <w:r w:rsidRPr="007039BF">
        <w:t xml:space="preserve"> apresente:</w:t>
      </w:r>
    </w:p>
    <w:p w:rsidR="005E5FD2" w:rsidRPr="007039BF" w:rsidRDefault="005E5FD2" w:rsidP="00F007B5">
      <w:pPr>
        <w:pStyle w:val="Corpodetexto"/>
        <w:shd w:val="clear" w:color="auto" w:fill="FFFFFF"/>
        <w:ind w:firstLine="1134"/>
        <w:jc w:val="both"/>
        <w:rPr>
          <w:kern w:val="1"/>
        </w:rPr>
      </w:pPr>
      <w:r w:rsidRPr="007039BF">
        <w:t xml:space="preserve">a) </w:t>
      </w:r>
      <w:r w:rsidRPr="007039BF">
        <w:rPr>
          <w:kern w:val="1"/>
        </w:rPr>
        <w:t>os motivos detalhados que justifiquem o atraso ocorrido na execução e o prazo de prorrogação solicitado;</w:t>
      </w:r>
    </w:p>
    <w:p w:rsidR="005E5FD2" w:rsidRPr="007039BF" w:rsidRDefault="005E5FD2" w:rsidP="00F007B5">
      <w:pPr>
        <w:pStyle w:val="Corpodetexto"/>
        <w:shd w:val="clear" w:color="auto" w:fill="FFFFFF"/>
        <w:ind w:firstLine="1134"/>
        <w:jc w:val="both"/>
        <w:rPr>
          <w:kern w:val="1"/>
        </w:rPr>
      </w:pPr>
      <w:r w:rsidRPr="007039BF">
        <w:rPr>
          <w:kern w:val="1"/>
        </w:rPr>
        <w:t>b) as ações que já foram realizadas para sanar os motivos apresentados como justificativa para o atraso;</w:t>
      </w:r>
    </w:p>
    <w:p w:rsidR="005E5FD2" w:rsidRPr="007039BF" w:rsidRDefault="005E5FD2" w:rsidP="00F007B5">
      <w:pPr>
        <w:pStyle w:val="Corpodetexto"/>
        <w:shd w:val="clear" w:color="auto" w:fill="FFFFFF"/>
        <w:ind w:firstLine="1134"/>
        <w:jc w:val="both"/>
        <w:rPr>
          <w:kern w:val="1"/>
        </w:rPr>
      </w:pPr>
      <w:r w:rsidRPr="007039BF">
        <w:rPr>
          <w:kern w:val="1"/>
        </w:rPr>
        <w:t>c) extrato da conta corrente bancária específica;</w:t>
      </w:r>
    </w:p>
    <w:p w:rsidR="005E5FD2" w:rsidRPr="007039BF" w:rsidRDefault="005E5FD2" w:rsidP="00F007B5">
      <w:pPr>
        <w:pStyle w:val="Corpodetexto"/>
        <w:shd w:val="clear" w:color="auto" w:fill="FFFFFF"/>
        <w:ind w:firstLine="1134"/>
        <w:jc w:val="both"/>
        <w:rPr>
          <w:kern w:val="1"/>
        </w:rPr>
      </w:pPr>
      <w:r w:rsidRPr="007039BF">
        <w:rPr>
          <w:kern w:val="1"/>
        </w:rPr>
        <w:lastRenderedPageBreak/>
        <w:t>d) descrição detalhada dos itens do Plano de Trabalho que já tenham sido executados, assim como daqueles que ainda o serão, contendo a porcentagem da execução do objeto e a porcentagem dos valores já realizados;</w:t>
      </w:r>
    </w:p>
    <w:p w:rsidR="005E5FD2" w:rsidRPr="007039BF" w:rsidRDefault="005E5FD2" w:rsidP="00F007B5">
      <w:pPr>
        <w:pStyle w:val="Corpodetexto"/>
        <w:shd w:val="clear" w:color="auto" w:fill="FFFFFF"/>
        <w:ind w:firstLine="1134"/>
        <w:jc w:val="both"/>
        <w:rPr>
          <w:kern w:val="1"/>
        </w:rPr>
      </w:pPr>
      <w:r w:rsidRPr="007039BF">
        <w:rPr>
          <w:kern w:val="1"/>
        </w:rPr>
        <w:t xml:space="preserve">e) comprovante da emissão e da data de entrega da notificação descrita na Cláusula Sétima; </w:t>
      </w:r>
    </w:p>
    <w:p w:rsidR="005E5FD2" w:rsidRPr="007039BF" w:rsidRDefault="005E5FD2" w:rsidP="00F007B5">
      <w:pPr>
        <w:pStyle w:val="Corpodetexto"/>
        <w:shd w:val="clear" w:color="auto" w:fill="FFFFFF"/>
        <w:ind w:firstLine="1134"/>
        <w:jc w:val="both"/>
        <w:rPr>
          <w:kern w:val="1"/>
        </w:rPr>
      </w:pPr>
      <w:r w:rsidRPr="007039BF">
        <w:rPr>
          <w:kern w:val="1"/>
        </w:rPr>
        <w:t xml:space="preserve">f) comprovante da publicação do instrumento convocatório de licitação no prazo estabelecido, bem como de sua prorrogação, se houver; </w:t>
      </w:r>
      <w:proofErr w:type="gramStart"/>
      <w:r w:rsidRPr="007039BF">
        <w:rPr>
          <w:kern w:val="1"/>
        </w:rPr>
        <w:t>e</w:t>
      </w:r>
      <w:proofErr w:type="gramEnd"/>
    </w:p>
    <w:p w:rsidR="005E5FD2" w:rsidRPr="007039BF" w:rsidRDefault="005E5FD2" w:rsidP="00F007B5">
      <w:pPr>
        <w:pStyle w:val="Corpodetexto"/>
        <w:shd w:val="clear" w:color="auto" w:fill="FFFFFF"/>
        <w:ind w:firstLine="1134"/>
        <w:jc w:val="both"/>
      </w:pPr>
      <w:r w:rsidRPr="007039BF">
        <w:rPr>
          <w:kern w:val="1"/>
        </w:rPr>
        <w:t>g) levantamento fotográfico de eventual maquinário ou de bem móvel adquirido</w:t>
      </w:r>
      <w:r w:rsidRPr="007039BF">
        <w:t>.</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 DOS BENS REMANESCENTES</w:t>
      </w:r>
    </w:p>
    <w:p w:rsidR="005E5FD2" w:rsidRPr="007039BF" w:rsidRDefault="005E5FD2" w:rsidP="00F007B5">
      <w:pPr>
        <w:pStyle w:val="Corpodetexto"/>
        <w:shd w:val="clear" w:color="auto" w:fill="FFFFFF"/>
        <w:ind w:firstLine="1134"/>
        <w:jc w:val="both"/>
      </w:pPr>
      <w:r w:rsidRPr="007039BF">
        <w:t xml:space="preserve">Os bens porventura adquiridos, produzidos, transformados, construídos, reformados ou ampliados com recursos oriundos deste Convênio e remanescentes na data de sua conclusão ou extinção serão de propriedade do </w:t>
      </w:r>
      <w:proofErr w:type="gramStart"/>
      <w:r w:rsidRPr="007039BF">
        <w:rPr>
          <w:b/>
          <w:i/>
        </w:rPr>
        <w:t xml:space="preserve">[ </w:t>
      </w:r>
      <w:proofErr w:type="gramEnd"/>
      <w:r w:rsidRPr="007039BF">
        <w:rPr>
          <w:b/>
          <w:i/>
        </w:rPr>
        <w:t>CONCEDENTE ou CONVENENTE ]</w:t>
      </w:r>
      <w:r w:rsidRPr="007039BF">
        <w:t>.</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PRIMEIRA – DO ACOMPANHAMENTO E DA FISCALIZAÇÃO</w:t>
      </w:r>
    </w:p>
    <w:p w:rsidR="005E5FD2" w:rsidRPr="007039BF" w:rsidRDefault="005E5FD2" w:rsidP="00F007B5">
      <w:pPr>
        <w:pStyle w:val="Corpodetexto"/>
        <w:shd w:val="clear" w:color="auto" w:fill="FFFFFF"/>
        <w:ind w:firstLine="1134"/>
        <w:jc w:val="both"/>
        <w:rPr>
          <w:b/>
        </w:rPr>
      </w:pPr>
      <w:r w:rsidRPr="007039BF">
        <w:t xml:space="preserve">A execução do convênio será acompanhada e fiscalizada de forma a garantir a regularidade dos atos praticados e a plena e tempestiva execução do objeto, devendo haver designação do Fiscal do Convênio e respectivo suplente por meio de Portaria </w:t>
      </w:r>
      <w:proofErr w:type="gramStart"/>
      <w:r w:rsidRPr="007039BF">
        <w:t>do CONCEDENTE</w:t>
      </w:r>
      <w:proofErr w:type="gramEnd"/>
      <w:r w:rsidRPr="007039BF">
        <w:t>.</w:t>
      </w:r>
    </w:p>
    <w:p w:rsidR="005E5FD2" w:rsidRPr="007039BF" w:rsidRDefault="005E5FD2" w:rsidP="00F007B5">
      <w:pPr>
        <w:pStyle w:val="Corpodetexto"/>
        <w:shd w:val="clear" w:color="auto" w:fill="FFFFFF"/>
        <w:ind w:firstLine="1134"/>
        <w:jc w:val="both"/>
      </w:pPr>
      <w:r w:rsidRPr="007039BF">
        <w:rPr>
          <w:b/>
        </w:rPr>
        <w:t>Parágrafo único.</w:t>
      </w:r>
      <w:r w:rsidRPr="007039BF">
        <w:t xml:space="preserve"> </w:t>
      </w:r>
      <w:proofErr w:type="gramStart"/>
      <w:r w:rsidRPr="007039BF">
        <w:t>O CONCEDENTE</w:t>
      </w:r>
      <w:proofErr w:type="gramEnd"/>
      <w:r w:rsidRPr="007039BF">
        <w:t xml:space="preserve"> terá o prazo de até 10 (dez) dias para emitir, por meio de apostila no sistema FPE, Portaria publicada no Diário Eletrônico do Ministério Público, designando o substituto de Fiscal que tenha incorrido em incompatibilização durante a vigência do convênio.</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SEGUNDA - DA PRESTAÇÃO DE CONTAS</w:t>
      </w:r>
    </w:p>
    <w:p w:rsidR="005E5FD2" w:rsidRPr="007039BF" w:rsidRDefault="005E5FD2" w:rsidP="00F007B5">
      <w:pPr>
        <w:pStyle w:val="Corpodetexto"/>
        <w:shd w:val="clear" w:color="auto" w:fill="FFFFFF"/>
        <w:ind w:firstLine="1134"/>
        <w:jc w:val="both"/>
        <w:rPr>
          <w:b/>
          <w:caps/>
        </w:rPr>
      </w:pPr>
      <w:r w:rsidRPr="007039BF">
        <w:t xml:space="preserve">O </w:t>
      </w:r>
      <w:r w:rsidRPr="007039BF">
        <w:rPr>
          <w:b/>
        </w:rPr>
        <w:t xml:space="preserve">CONVENENTE </w:t>
      </w:r>
      <w:r w:rsidRPr="007039BF">
        <w:t>realizará a prestação de contas dos recursos recebidos em até 60 (sessenta) dias contados na forma prevista no art. 33 da IN nº 06/16 da CAGE e art. 39 da Resolução FRBL 02/2017, em conformidade com a legislação vigente, ficando vedada a apresentação de documentos e despesas com data diversa do período de vigência.</w:t>
      </w:r>
    </w:p>
    <w:p w:rsidR="005E5FD2" w:rsidRPr="007039BF" w:rsidRDefault="005E5FD2" w:rsidP="00F007B5">
      <w:pPr>
        <w:pStyle w:val="Corpodetexto"/>
        <w:shd w:val="clear" w:color="auto" w:fill="FFFFFF"/>
        <w:ind w:firstLine="1134"/>
        <w:jc w:val="both"/>
        <w:rPr>
          <w:b/>
          <w:caps/>
        </w:rPr>
      </w:pPr>
      <w:r w:rsidRPr="007039BF">
        <w:rPr>
          <w:b/>
          <w:caps/>
        </w:rPr>
        <w:t>§ 1º</w:t>
      </w:r>
      <w:proofErr w:type="gramStart"/>
      <w:r w:rsidRPr="007039BF">
        <w:rPr>
          <w:b/>
          <w:caps/>
          <w:vertAlign w:val="subscript"/>
        </w:rPr>
        <w:t xml:space="preserve"> </w:t>
      </w:r>
      <w:r w:rsidRPr="007039BF">
        <w:rPr>
          <w:caps/>
        </w:rPr>
        <w:t xml:space="preserve"> </w:t>
      </w:r>
      <w:proofErr w:type="gramEnd"/>
      <w:r w:rsidRPr="007039BF">
        <w:t xml:space="preserve">No caso de Prestação de Contas </w:t>
      </w:r>
      <w:r w:rsidRPr="007039BF">
        <w:rPr>
          <w:b/>
          <w:u w:val="single"/>
        </w:rPr>
        <w:t>Parcial</w:t>
      </w:r>
      <w:r w:rsidRPr="007039BF">
        <w:t>, esta deverá conter os documentos elencados no art. 34 da IN CAGE nº 06/16 e no artigo 40 da Resolução FRBL 02/2017, dentre os quais destacam-se os registros fotográficos dos bens adquiridos.</w:t>
      </w:r>
    </w:p>
    <w:p w:rsidR="005E5FD2" w:rsidRPr="007039BF" w:rsidRDefault="005E5FD2" w:rsidP="00F007B5">
      <w:pPr>
        <w:pStyle w:val="Corpodetexto"/>
        <w:shd w:val="clear" w:color="auto" w:fill="FFFFFF"/>
        <w:ind w:firstLine="1134"/>
        <w:jc w:val="both"/>
      </w:pPr>
      <w:r w:rsidRPr="007039BF">
        <w:rPr>
          <w:b/>
          <w:caps/>
        </w:rPr>
        <w:t>§ 2º</w:t>
      </w:r>
      <w:r w:rsidRPr="007039BF">
        <w:t xml:space="preserve"> A Prestação de Contas </w:t>
      </w:r>
      <w:r w:rsidRPr="007039BF">
        <w:rPr>
          <w:b/>
          <w:u w:val="single"/>
        </w:rPr>
        <w:t>Final</w:t>
      </w:r>
      <w:r w:rsidRPr="007039BF">
        <w:t xml:space="preserve"> deverá conter os documentos mencionados no art. 35 da IN CAGE nº 06/16 e artigo 40 da Resolução FRBL 02/2017, dentre os quais </w:t>
      </w:r>
      <w:proofErr w:type="gramStart"/>
      <w:r w:rsidRPr="007039BF">
        <w:t>destacam-se</w:t>
      </w:r>
      <w:proofErr w:type="gramEnd"/>
      <w:r w:rsidRPr="007039BF">
        <w:t>:</w:t>
      </w:r>
    </w:p>
    <w:p w:rsidR="005E5FD2" w:rsidRPr="007039BF" w:rsidRDefault="005E5FD2" w:rsidP="00F007B5">
      <w:pPr>
        <w:pStyle w:val="Corpodetexto"/>
        <w:shd w:val="clear" w:color="auto" w:fill="FFFFFF"/>
        <w:ind w:firstLine="1134"/>
        <w:jc w:val="both"/>
      </w:pPr>
      <w:r w:rsidRPr="007039BF">
        <w:t>a) Relatório de execução físico-financeira, evidenciando as etapas físicas e os valores correspondentes à conta de cada partícipe;</w:t>
      </w:r>
    </w:p>
    <w:p w:rsidR="005E5FD2" w:rsidRPr="007039BF" w:rsidRDefault="005E5FD2" w:rsidP="00F007B5">
      <w:pPr>
        <w:pStyle w:val="Corpodetexto"/>
        <w:shd w:val="clear" w:color="auto" w:fill="FFFFFF"/>
        <w:ind w:firstLine="1134"/>
        <w:jc w:val="both"/>
      </w:pPr>
      <w:r w:rsidRPr="007039BF">
        <w:t xml:space="preserve">b) Relatório da realização de objetivos e metas avençadas, acompanhado dos elementos necessários à comprovação do cumprimento do objeto do convênio; </w:t>
      </w:r>
    </w:p>
    <w:p w:rsidR="005E5FD2" w:rsidRPr="007039BF" w:rsidRDefault="005E5FD2" w:rsidP="00F007B5">
      <w:pPr>
        <w:pStyle w:val="Corpodetexto"/>
        <w:shd w:val="clear" w:color="auto" w:fill="FFFFFF"/>
        <w:ind w:firstLine="1134"/>
        <w:jc w:val="both"/>
      </w:pPr>
      <w:r w:rsidRPr="007039BF">
        <w:t xml:space="preserve">c) Fotografias dos bens adquiridos; </w:t>
      </w:r>
      <w:proofErr w:type="gramStart"/>
      <w:r w:rsidRPr="007039BF">
        <w:t>e</w:t>
      </w:r>
      <w:proofErr w:type="gramEnd"/>
      <w:r w:rsidRPr="007039BF">
        <w:t xml:space="preserve"> </w:t>
      </w:r>
    </w:p>
    <w:p w:rsidR="005E5FD2" w:rsidRPr="007039BF" w:rsidRDefault="005E5FD2" w:rsidP="00F007B5">
      <w:pPr>
        <w:pStyle w:val="Corpodetexto"/>
        <w:shd w:val="clear" w:color="auto" w:fill="FFFFFF"/>
        <w:ind w:firstLine="1134"/>
        <w:jc w:val="both"/>
        <w:rPr>
          <w:b/>
        </w:rPr>
      </w:pPr>
      <w:r w:rsidRPr="007039BF">
        <w:t xml:space="preserve">d) Fotografias da </w:t>
      </w:r>
      <w:r w:rsidRPr="007039BF">
        <w:rPr>
          <w:rFonts w:eastAsia="Arial" w:cs="Arial"/>
          <w:lang w:val="pt-PT" w:eastAsia="pt-PT" w:bidi="pt-PT"/>
        </w:rPr>
        <w:t>identificação</w:t>
      </w:r>
      <w:r w:rsidRPr="007039BF">
        <w:t xml:space="preserve"> (com o nome e o número do respectivo convênio administrativo) nos equipamentos adquiridos, viaturas e imóveis, conforme o padrão estabelecido </w:t>
      </w:r>
      <w:proofErr w:type="gramStart"/>
      <w:r w:rsidRPr="007039BF">
        <w:t xml:space="preserve">pelo </w:t>
      </w:r>
      <w:r w:rsidRPr="007039BF">
        <w:rPr>
          <w:rFonts w:cs="Arial"/>
        </w:rPr>
        <w:t>CONCEDENTE</w:t>
      </w:r>
      <w:proofErr w:type="gramEnd"/>
      <w:r w:rsidRPr="007039BF">
        <w:rPr>
          <w:rFonts w:cs="Arial"/>
        </w:rPr>
        <w:t xml:space="preserve">, conforme Resolução FRBL 03/2017,  disponíveis no seguinte endereço eletrônico: </w:t>
      </w:r>
      <w:hyperlink r:id="rId9" w:history="1">
        <w:r w:rsidRPr="007039BF">
          <w:rPr>
            <w:rStyle w:val="Hyperlink"/>
            <w:rFonts w:cs="Arial"/>
            <w:color w:val="auto"/>
          </w:rPr>
          <w:t>https://www.mprs.mp.br/frbl/paginas/3832/</w:t>
        </w:r>
      </w:hyperlink>
      <w:r w:rsidRPr="007039BF">
        <w:rPr>
          <w:rFonts w:cs="Arial"/>
        </w:rPr>
        <w:t>.</w:t>
      </w:r>
    </w:p>
    <w:p w:rsidR="005E5FD2" w:rsidRPr="007039BF" w:rsidRDefault="005E5FD2" w:rsidP="00F007B5">
      <w:pPr>
        <w:pStyle w:val="Corpodetexto"/>
        <w:shd w:val="clear" w:color="auto" w:fill="FFFFFF"/>
        <w:ind w:firstLine="1134"/>
        <w:jc w:val="both"/>
      </w:pPr>
      <w:r w:rsidRPr="007039BF">
        <w:rPr>
          <w:b/>
        </w:rPr>
        <w:lastRenderedPageBreak/>
        <w:t>§ 3º</w:t>
      </w:r>
      <w:r w:rsidRPr="007039BF">
        <w:t xml:space="preserve"> Os documentos fiscais comprobatórios das despesas realizadas devem:</w:t>
      </w:r>
    </w:p>
    <w:p w:rsidR="005E5FD2" w:rsidRPr="007039BF" w:rsidRDefault="005E5FD2" w:rsidP="00F007B5">
      <w:pPr>
        <w:pStyle w:val="Corpodetexto"/>
        <w:shd w:val="clear" w:color="auto" w:fill="FFFFFF"/>
        <w:ind w:firstLine="1134"/>
        <w:jc w:val="both"/>
      </w:pPr>
      <w:r w:rsidRPr="007039BF">
        <w:t xml:space="preserve">a) ser emitidos em nome do </w:t>
      </w:r>
      <w:r w:rsidRPr="007039BF">
        <w:rPr>
          <w:caps/>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5E5FD2" w:rsidRPr="007039BF" w:rsidRDefault="005E5FD2" w:rsidP="00F007B5">
      <w:pPr>
        <w:pStyle w:val="Corpodetexto"/>
        <w:shd w:val="clear" w:color="auto" w:fill="FFFFFF"/>
        <w:ind w:firstLine="1134"/>
        <w:jc w:val="both"/>
        <w:rPr>
          <w:b/>
        </w:rPr>
      </w:pPr>
      <w:r w:rsidRPr="007039BF">
        <w:t>b) conter ateste, efetuado por servidor competente devidamente identificado, do recebimento de materiais e/ou da prestação de serviços.</w:t>
      </w:r>
    </w:p>
    <w:p w:rsidR="005E5FD2" w:rsidRPr="007039BF" w:rsidRDefault="005E5FD2" w:rsidP="00F007B5">
      <w:pPr>
        <w:pStyle w:val="Corpodetexto"/>
        <w:shd w:val="clear" w:color="auto" w:fill="FFFFFF"/>
        <w:ind w:firstLine="1134"/>
        <w:jc w:val="both"/>
      </w:pPr>
      <w:r w:rsidRPr="007039BF">
        <w:rPr>
          <w:b/>
        </w:rPr>
        <w:t>§ 4º</w:t>
      </w:r>
      <w:r w:rsidRPr="007039BF">
        <w:t xml:space="preserve"> Estarão sujeitas à glosa as despesas cujos documentos fiscais não atenderem ao disposto no Parágrafo Terceiro.</w:t>
      </w:r>
    </w:p>
    <w:p w:rsidR="005E5FD2" w:rsidRPr="007039BF" w:rsidRDefault="005E5FD2" w:rsidP="00F007B5">
      <w:pPr>
        <w:pStyle w:val="Corpodetexto"/>
        <w:shd w:val="clear" w:color="auto" w:fill="FFFFFF"/>
        <w:ind w:right="-8"/>
        <w:jc w:val="both"/>
      </w:pPr>
    </w:p>
    <w:p w:rsidR="005E5FD2" w:rsidRPr="007039BF" w:rsidRDefault="005E5FD2" w:rsidP="00F007B5">
      <w:pPr>
        <w:pStyle w:val="Ttulo11"/>
        <w:shd w:val="clear" w:color="auto" w:fill="FFFFFF"/>
        <w:ind w:left="0" w:right="-8"/>
        <w:jc w:val="both"/>
      </w:pPr>
      <w:r w:rsidRPr="007039BF">
        <w:rPr>
          <w:sz w:val="22"/>
          <w:szCs w:val="22"/>
        </w:rPr>
        <w:t>CLÁUSULA DÉCIMA TERCEIRA – DA DENÚNCIA E DA</w:t>
      </w:r>
      <w:r w:rsidRPr="007039BF">
        <w:rPr>
          <w:spacing w:val="-4"/>
          <w:sz w:val="22"/>
          <w:szCs w:val="22"/>
        </w:rPr>
        <w:t xml:space="preserve"> </w:t>
      </w:r>
      <w:r w:rsidRPr="007039BF">
        <w:rPr>
          <w:sz w:val="22"/>
          <w:szCs w:val="22"/>
        </w:rPr>
        <w:t>RESCISÃO</w:t>
      </w:r>
    </w:p>
    <w:p w:rsidR="005E5FD2" w:rsidRPr="007039BF" w:rsidRDefault="005E5FD2" w:rsidP="00F007B5">
      <w:pPr>
        <w:pStyle w:val="Corpodetexto"/>
        <w:shd w:val="clear" w:color="auto" w:fill="FFFFFF"/>
        <w:ind w:firstLine="1134"/>
        <w:jc w:val="both"/>
      </w:pPr>
      <w:r w:rsidRPr="007039BF">
        <w:t>O presente convênio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 artigo 44 da Resolução FRBL 02/2017.</w:t>
      </w:r>
    </w:p>
    <w:p w:rsidR="005E5FD2" w:rsidRPr="007039BF" w:rsidRDefault="005E5FD2" w:rsidP="00F007B5">
      <w:pPr>
        <w:pStyle w:val="Ttulo11"/>
        <w:shd w:val="clear" w:color="auto" w:fill="FFFFFF"/>
        <w:ind w:left="0" w:right="-8"/>
        <w:jc w:val="both"/>
        <w:rPr>
          <w:sz w:val="22"/>
          <w:szCs w:val="22"/>
        </w:rPr>
      </w:pPr>
    </w:p>
    <w:p w:rsidR="005E5FD2" w:rsidRPr="007039BF" w:rsidRDefault="005E5FD2" w:rsidP="00F007B5">
      <w:pPr>
        <w:pStyle w:val="Ttulo11"/>
        <w:shd w:val="clear" w:color="auto" w:fill="FFFFFF"/>
        <w:ind w:left="0" w:right="-8"/>
        <w:jc w:val="both"/>
      </w:pPr>
      <w:r w:rsidRPr="007039BF">
        <w:rPr>
          <w:sz w:val="22"/>
          <w:szCs w:val="22"/>
        </w:rPr>
        <w:t>CLÁUSULA DÉCIMA QUARTA – DO FORO</w:t>
      </w:r>
    </w:p>
    <w:p w:rsidR="005E5FD2" w:rsidRPr="007039BF" w:rsidRDefault="005E5FD2" w:rsidP="00F007B5">
      <w:pPr>
        <w:pStyle w:val="Corpodetexto"/>
        <w:shd w:val="clear" w:color="auto" w:fill="FFFFFF"/>
        <w:ind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Em não sendo possível a autocomposição, eventual conflito decorrente do presente instrumento será dirimido judicialmente, elegendo as partes, para tanto, o foro da Comarca de Porto Alegre.</w:t>
      </w:r>
    </w:p>
    <w:p w:rsidR="005E5FD2" w:rsidRPr="007039BF" w:rsidRDefault="005E5FD2" w:rsidP="00F007B5">
      <w:pPr>
        <w:pStyle w:val="Corpodetexto"/>
        <w:shd w:val="clear" w:color="auto" w:fill="FFFFFF"/>
        <w:ind w:firstLine="1134"/>
        <w:jc w:val="both"/>
      </w:pPr>
      <w:r w:rsidRPr="007039BF">
        <w:t>E, por estarem justos e acertados, os partícipes lavram o presente Convênio em 02 (duas) vias de igual teor e forma, na presença de 02 (duas) testemunhas abaixo firmadas, seguindo-se as demais exigências e formalidades legais, para que produza os seus jurídicos efeitos.</w:t>
      </w:r>
    </w:p>
    <w:p w:rsidR="005E5FD2" w:rsidRPr="007039BF" w:rsidRDefault="005E5FD2" w:rsidP="005E5FD2">
      <w:pPr>
        <w:pStyle w:val="Corpodetexto"/>
        <w:shd w:val="clear" w:color="auto" w:fill="FFFFFF"/>
        <w:ind w:right="-8"/>
      </w:pPr>
    </w:p>
    <w:p w:rsidR="005E5FD2" w:rsidRPr="007039BF" w:rsidRDefault="005E5FD2" w:rsidP="005E5FD2">
      <w:pPr>
        <w:pStyle w:val="Corpodetexto"/>
        <w:shd w:val="clear" w:color="auto" w:fill="FFFFFF"/>
        <w:ind w:right="-8" w:firstLine="1134"/>
        <w:jc w:val="both"/>
        <w:rPr>
          <w:b/>
        </w:rPr>
      </w:pPr>
      <w:r w:rsidRPr="007039BF">
        <w:t>Porto Alegre, ______ de _____ de ________.</w:t>
      </w:r>
    </w:p>
    <w:p w:rsidR="005E5FD2" w:rsidRPr="007039BF" w:rsidRDefault="005E5FD2" w:rsidP="005E5FD2">
      <w:pPr>
        <w:pStyle w:val="Corpodetexto"/>
        <w:shd w:val="clear" w:color="auto" w:fill="FFFFFF"/>
        <w:ind w:right="-8"/>
        <w:rPr>
          <w:b/>
        </w:rPr>
      </w:pPr>
    </w:p>
    <w:p w:rsidR="005E5FD2" w:rsidRPr="007039BF" w:rsidRDefault="005E5FD2" w:rsidP="00900666">
      <w:pPr>
        <w:pStyle w:val="Corpodetexto"/>
        <w:shd w:val="clear" w:color="auto" w:fill="FFFFFF"/>
        <w:jc w:val="center"/>
        <w:rPr>
          <w:rFonts w:cs="Arial"/>
        </w:rPr>
      </w:pPr>
      <w:r w:rsidRPr="007039BF">
        <w:t>____________________________________</w:t>
      </w:r>
    </w:p>
    <w:tbl>
      <w:tblPr>
        <w:tblW w:w="0" w:type="auto"/>
        <w:tblLayout w:type="fixed"/>
        <w:tblLook w:val="0000"/>
      </w:tblPr>
      <w:tblGrid>
        <w:gridCol w:w="10598"/>
      </w:tblGrid>
      <w:tr w:rsidR="005E5FD2" w:rsidRPr="007039BF" w:rsidTr="00900666">
        <w:tc>
          <w:tcPr>
            <w:tcW w:w="10598" w:type="dxa"/>
            <w:shd w:val="clear" w:color="auto" w:fill="auto"/>
          </w:tcPr>
          <w:p w:rsidR="0015719E" w:rsidRPr="007039BF" w:rsidRDefault="0015719E"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p>
          <w:p w:rsidR="005E5FD2" w:rsidRPr="007039BF" w:rsidRDefault="005E5FD2" w:rsidP="00900666">
            <w:pPr>
              <w:widowControl w:val="0"/>
              <w:shd w:val="clear" w:color="auto" w:fill="FFFFFF"/>
              <w:spacing w:after="0"/>
              <w:ind w:right="-1"/>
              <w:jc w:val="center"/>
              <w:rPr>
                <w:rFonts w:cs="Arial"/>
                <w:b/>
              </w:rPr>
            </w:pPr>
            <w:r w:rsidRPr="007039BF">
              <w:rPr>
                <w:rFonts w:cs="Arial"/>
                <w:b/>
              </w:rPr>
              <w:t>PROCURADOR-GERAL DE JUSTIÇA DO</w:t>
            </w:r>
          </w:p>
          <w:p w:rsidR="005E5FD2" w:rsidRPr="007039BF" w:rsidRDefault="005E5FD2" w:rsidP="00900666">
            <w:pPr>
              <w:widowControl w:val="0"/>
              <w:shd w:val="clear" w:color="auto" w:fill="FFFFFF"/>
              <w:spacing w:after="0"/>
              <w:ind w:right="-1"/>
              <w:jc w:val="center"/>
              <w:rPr>
                <w:rFonts w:cs="Arial"/>
                <w:b/>
              </w:rPr>
            </w:pPr>
            <w:r w:rsidRPr="007039BF">
              <w:rPr>
                <w:rFonts w:cs="Arial"/>
                <w:b/>
              </w:rPr>
              <w:t>MPRS</w:t>
            </w:r>
          </w:p>
          <w:p w:rsidR="005E5FD2" w:rsidRPr="007039BF" w:rsidRDefault="005E5FD2" w:rsidP="00900666">
            <w:pPr>
              <w:widowControl w:val="0"/>
              <w:shd w:val="clear" w:color="auto" w:fill="FFFFFF"/>
              <w:spacing w:after="0"/>
              <w:ind w:right="-1"/>
              <w:jc w:val="center"/>
              <w:rPr>
                <w:rFonts w:cs="Arial"/>
                <w:b/>
              </w:rPr>
            </w:pPr>
          </w:p>
          <w:p w:rsidR="005E5FD2" w:rsidRPr="007039BF" w:rsidRDefault="005E5FD2" w:rsidP="00900666">
            <w:pPr>
              <w:widowControl w:val="0"/>
              <w:shd w:val="clear" w:color="auto" w:fill="FFFFFF"/>
              <w:spacing w:after="0"/>
              <w:ind w:right="-1"/>
              <w:jc w:val="center"/>
            </w:pPr>
          </w:p>
        </w:tc>
      </w:tr>
    </w:tbl>
    <w:p w:rsidR="005E5FD2" w:rsidRPr="007039BF" w:rsidRDefault="005E5FD2" w:rsidP="00900666">
      <w:pPr>
        <w:shd w:val="clear" w:color="auto" w:fill="FFFFFF"/>
        <w:spacing w:after="0"/>
        <w:ind w:right="-8"/>
        <w:jc w:val="center"/>
        <w:rPr>
          <w:rFonts w:cs="Arial"/>
        </w:rPr>
      </w:pPr>
      <w:r w:rsidRPr="007039BF">
        <w:t>________________________</w:t>
      </w:r>
      <w:r w:rsidR="00900666" w:rsidRPr="007039BF">
        <w:t>____________</w:t>
      </w:r>
      <w:r w:rsidRPr="007039BF">
        <w:t>____</w:t>
      </w:r>
    </w:p>
    <w:tbl>
      <w:tblPr>
        <w:tblW w:w="0" w:type="auto"/>
        <w:tblLayout w:type="fixed"/>
        <w:tblLook w:val="0000"/>
      </w:tblPr>
      <w:tblGrid>
        <w:gridCol w:w="10598"/>
      </w:tblGrid>
      <w:tr w:rsidR="005E5FD2" w:rsidRPr="007039BF" w:rsidTr="00900666">
        <w:tc>
          <w:tcPr>
            <w:tcW w:w="10598" w:type="dxa"/>
            <w:shd w:val="clear" w:color="auto" w:fill="auto"/>
          </w:tcPr>
          <w:p w:rsidR="005E5FD2" w:rsidRPr="00702202" w:rsidRDefault="00702202" w:rsidP="00973DD1">
            <w:pPr>
              <w:widowControl w:val="0"/>
              <w:shd w:val="clear" w:color="auto" w:fill="FFFFFF"/>
              <w:spacing w:after="0"/>
              <w:ind w:right="-1"/>
              <w:jc w:val="center"/>
              <w:rPr>
                <w:rFonts w:cs="Arial"/>
              </w:rPr>
            </w:pPr>
            <w:r w:rsidRPr="00702202">
              <w:rPr>
                <w:bCs/>
              </w:rPr>
              <w:t>DANIEL MARTINI</w:t>
            </w:r>
          </w:p>
        </w:tc>
      </w:tr>
      <w:tr w:rsidR="005E5FD2" w:rsidRPr="007039BF" w:rsidTr="00900666">
        <w:tc>
          <w:tcPr>
            <w:tcW w:w="10598" w:type="dxa"/>
            <w:shd w:val="clear" w:color="auto" w:fill="auto"/>
          </w:tcPr>
          <w:p w:rsidR="005E5FD2" w:rsidRPr="007039BF" w:rsidRDefault="005E5FD2" w:rsidP="00900666">
            <w:pPr>
              <w:widowControl w:val="0"/>
              <w:shd w:val="clear" w:color="auto" w:fill="FFFFFF"/>
              <w:spacing w:after="0"/>
              <w:jc w:val="center"/>
              <w:rPr>
                <w:rFonts w:cs="Arial"/>
                <w:b/>
              </w:rPr>
            </w:pPr>
            <w:r w:rsidRPr="007039BF">
              <w:rPr>
                <w:rFonts w:cs="Arial"/>
                <w:b/>
              </w:rPr>
              <w:t>PRESIDENTE DO CONSELHO GESTOR DO</w:t>
            </w:r>
          </w:p>
          <w:p w:rsidR="005E5FD2" w:rsidRPr="007039BF" w:rsidRDefault="005E5FD2" w:rsidP="00900666">
            <w:pPr>
              <w:widowControl w:val="0"/>
              <w:shd w:val="clear" w:color="auto" w:fill="FFFFFF"/>
              <w:spacing w:after="0"/>
              <w:jc w:val="center"/>
              <w:rPr>
                <w:rFonts w:cs="Arial"/>
                <w:b/>
              </w:rPr>
            </w:pPr>
            <w:r w:rsidRPr="007039BF">
              <w:rPr>
                <w:rFonts w:cs="Arial"/>
                <w:b/>
              </w:rPr>
              <w:t>FRBL</w:t>
            </w:r>
          </w:p>
          <w:p w:rsidR="005E5FD2" w:rsidRPr="007039BF" w:rsidRDefault="005E5FD2" w:rsidP="00900666">
            <w:pPr>
              <w:widowControl w:val="0"/>
              <w:shd w:val="clear" w:color="auto" w:fill="FFFFFF"/>
              <w:spacing w:after="0"/>
              <w:jc w:val="center"/>
              <w:rPr>
                <w:rFonts w:cs="Arial"/>
                <w:b/>
              </w:rPr>
            </w:pPr>
          </w:p>
          <w:p w:rsidR="005E5FD2" w:rsidRPr="007039BF" w:rsidRDefault="005E5FD2" w:rsidP="00900666">
            <w:pPr>
              <w:widowControl w:val="0"/>
              <w:shd w:val="clear" w:color="auto" w:fill="FFFFFF"/>
              <w:spacing w:after="0"/>
              <w:jc w:val="center"/>
            </w:pPr>
          </w:p>
        </w:tc>
      </w:tr>
    </w:tbl>
    <w:p w:rsidR="005E5FD2" w:rsidRPr="007039BF" w:rsidRDefault="005E5FD2" w:rsidP="00900666">
      <w:pPr>
        <w:shd w:val="clear" w:color="auto" w:fill="FFFFFF"/>
        <w:spacing w:after="0"/>
        <w:ind w:right="-8"/>
        <w:jc w:val="center"/>
      </w:pPr>
      <w:r w:rsidRPr="007039BF">
        <w:t>_____________________________________</w:t>
      </w:r>
    </w:p>
    <w:p w:rsidR="005E5FD2" w:rsidRPr="007039BF" w:rsidRDefault="005E5FD2" w:rsidP="00900666">
      <w:pPr>
        <w:shd w:val="clear" w:color="auto" w:fill="FFFFFF"/>
        <w:spacing w:after="0"/>
        <w:ind w:right="-8"/>
        <w:jc w:val="center"/>
      </w:pPr>
      <w:r w:rsidRPr="007039BF">
        <w:t>[nome do representante]</w:t>
      </w:r>
    </w:p>
    <w:p w:rsidR="005E5FD2" w:rsidRPr="007039BF" w:rsidRDefault="005E5FD2" w:rsidP="00900666">
      <w:pPr>
        <w:shd w:val="clear" w:color="auto" w:fill="FFFFFF"/>
        <w:spacing w:after="0"/>
        <w:ind w:right="-8"/>
        <w:jc w:val="center"/>
        <w:rPr>
          <w:b/>
        </w:rPr>
      </w:pPr>
      <w:r w:rsidRPr="007039BF">
        <w:rPr>
          <w:b/>
        </w:rPr>
        <w:t>[CONVENENTE]</w:t>
      </w:r>
    </w:p>
    <w:p w:rsidR="005E5FD2" w:rsidRPr="007039BF" w:rsidRDefault="005E5FD2" w:rsidP="005E5FD2">
      <w:pPr>
        <w:shd w:val="clear" w:color="auto" w:fill="FFFFFF"/>
        <w:spacing w:after="0"/>
        <w:ind w:right="-8"/>
        <w:rPr>
          <w:b/>
        </w:rPr>
      </w:pPr>
      <w:r w:rsidRPr="007039BF">
        <w:rPr>
          <w:b/>
        </w:rPr>
        <w:t>TESTEMUNHAS:</w:t>
      </w:r>
    </w:p>
    <w:p w:rsidR="005E5FD2" w:rsidRPr="007039BF" w:rsidRDefault="005E5FD2" w:rsidP="005E5FD2">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5E5FD2" w:rsidRPr="007039BF" w:rsidRDefault="005E5FD2" w:rsidP="005E5FD2">
      <w:pPr>
        <w:pStyle w:val="Corpodetexto"/>
        <w:shd w:val="clear" w:color="auto" w:fill="FFFFFF"/>
        <w:spacing w:after="0"/>
        <w:ind w:right="-8"/>
      </w:pPr>
      <w:r w:rsidRPr="007039BF">
        <w:t xml:space="preserve">      Nome:</w:t>
      </w:r>
    </w:p>
    <w:p w:rsidR="005E5FD2" w:rsidRPr="007039BF" w:rsidRDefault="005E5FD2" w:rsidP="005E5FD2">
      <w:pPr>
        <w:pStyle w:val="Corpodetexto"/>
        <w:shd w:val="clear" w:color="auto" w:fill="FFFFFF"/>
        <w:spacing w:after="0"/>
        <w:ind w:right="-8"/>
      </w:pPr>
      <w:r w:rsidRPr="007039BF">
        <w:lastRenderedPageBreak/>
        <w:t xml:space="preserve">      CPF:</w:t>
      </w:r>
    </w:p>
    <w:p w:rsidR="005E5FD2" w:rsidRPr="007039BF" w:rsidRDefault="005E5FD2" w:rsidP="005E5FD2">
      <w:pPr>
        <w:pStyle w:val="Corpodetexto"/>
        <w:shd w:val="clear" w:color="auto" w:fill="FFFFFF"/>
        <w:spacing w:after="0"/>
        <w:ind w:right="-8"/>
      </w:pPr>
      <w:proofErr w:type="gramStart"/>
      <w:r w:rsidRPr="007039BF">
        <w:t>2</w:t>
      </w:r>
      <w:proofErr w:type="gramEnd"/>
      <w:r w:rsidRPr="007039BF">
        <w:t>)  Assinatura  ________________________</w:t>
      </w:r>
    </w:p>
    <w:p w:rsidR="005E5FD2" w:rsidRPr="007039BF" w:rsidRDefault="005E5FD2" w:rsidP="005E5FD2">
      <w:pPr>
        <w:pStyle w:val="Corpodetexto"/>
        <w:shd w:val="clear" w:color="auto" w:fill="FFFFFF"/>
        <w:spacing w:after="0"/>
        <w:ind w:right="-8"/>
      </w:pPr>
      <w:r w:rsidRPr="007039BF">
        <w:t xml:space="preserve">      Nome:</w:t>
      </w:r>
    </w:p>
    <w:p w:rsidR="005E5FD2" w:rsidRPr="007039BF" w:rsidRDefault="005E5FD2" w:rsidP="005E5FD2">
      <w:pPr>
        <w:pStyle w:val="Corpodetexto"/>
        <w:shd w:val="clear" w:color="auto" w:fill="FFFFFF"/>
        <w:tabs>
          <w:tab w:val="left" w:pos="284"/>
        </w:tabs>
        <w:spacing w:after="0"/>
        <w:ind w:right="-8"/>
      </w:pPr>
      <w:r w:rsidRPr="007039BF">
        <w:t xml:space="preserve">      CPF:</w:t>
      </w:r>
    </w:p>
    <w:p w:rsidR="00796805" w:rsidRPr="007039BF" w:rsidRDefault="00796805" w:rsidP="005E5FD2">
      <w:pPr>
        <w:shd w:val="clear" w:color="auto" w:fill="FFFFFF"/>
        <w:rPr>
          <w:b/>
        </w:rPr>
      </w:pPr>
    </w:p>
    <w:p w:rsidR="00900666" w:rsidRPr="007039BF" w:rsidRDefault="00900666" w:rsidP="00900666">
      <w:pPr>
        <w:pStyle w:val="Ttulo2"/>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4" w:name="_Toc40706915"/>
      <w:r w:rsidRPr="007039BF">
        <w:rPr>
          <w:rFonts w:ascii="Calibri" w:hAnsi="Calibri" w:cs="Calibri"/>
          <w:color w:val="auto"/>
          <w:sz w:val="22"/>
          <w:szCs w:val="22"/>
        </w:rPr>
        <w:t>TERMO DE CONVÊNIO - OBRAS</w:t>
      </w:r>
      <w:bookmarkEnd w:id="4"/>
    </w:p>
    <w:p w:rsidR="00900666" w:rsidRPr="007039BF" w:rsidRDefault="00900666" w:rsidP="00900666">
      <w:pPr>
        <w:pStyle w:val="Ttulo11"/>
        <w:shd w:val="clear" w:color="auto" w:fill="FFFFFF"/>
        <w:ind w:left="0" w:right="-8"/>
      </w:pPr>
    </w:p>
    <w:p w:rsidR="00900666" w:rsidRPr="007039BF" w:rsidRDefault="00900666" w:rsidP="00900666">
      <w:pPr>
        <w:shd w:val="clear" w:color="auto" w:fill="FFFFFF"/>
        <w:tabs>
          <w:tab w:val="left" w:leader="dot" w:pos="4604"/>
        </w:tabs>
        <w:ind w:right="-8"/>
        <w:rPr>
          <w:b/>
        </w:rPr>
      </w:pPr>
      <w:r w:rsidRPr="007039BF">
        <w:rPr>
          <w:b/>
        </w:rPr>
        <w:t>FPE nº ___/ ____</w:t>
      </w:r>
    </w:p>
    <w:p w:rsidR="00900666" w:rsidRPr="007039BF" w:rsidRDefault="00900666" w:rsidP="00F007B5">
      <w:pPr>
        <w:shd w:val="clear" w:color="auto" w:fill="FFFFFF"/>
        <w:tabs>
          <w:tab w:val="left" w:leader="dot" w:pos="8721"/>
        </w:tabs>
        <w:ind w:left="4536" w:right="-8"/>
        <w:jc w:val="both"/>
        <w:rPr>
          <w:b/>
        </w:rPr>
      </w:pPr>
      <w:r w:rsidRPr="007039BF">
        <w:rPr>
          <w:b/>
        </w:rPr>
        <w:t xml:space="preserve">CONVÊNIO ADMINISTRATIVO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900666" w:rsidRPr="007039BF" w:rsidRDefault="00900666" w:rsidP="00F007B5">
      <w:pPr>
        <w:pStyle w:val="Corpodetexto"/>
        <w:shd w:val="clear" w:color="auto" w:fill="FFFFFF"/>
        <w:ind w:right="-8"/>
        <w:jc w:val="both"/>
        <w:rPr>
          <w:b/>
        </w:rPr>
      </w:pPr>
    </w:p>
    <w:p w:rsidR="00900666" w:rsidRPr="007039BF" w:rsidRDefault="0015719E" w:rsidP="00F007B5">
      <w:pPr>
        <w:pStyle w:val="Corpodetexto"/>
        <w:shd w:val="clear" w:color="auto" w:fill="FFFFFF"/>
        <w:tabs>
          <w:tab w:val="left" w:leader="dot" w:pos="8721"/>
        </w:tabs>
        <w:ind w:firstLine="1134"/>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Pr="007039BF">
        <w:rPr>
          <w:b/>
        </w:rPr>
        <w:t>MARCELO LEMOS DORNELLES</w:t>
      </w:r>
      <w:r w:rsidRPr="007039BF">
        <w:t xml:space="preserve">, </w:t>
      </w:r>
      <w:r w:rsidRPr="007039BF">
        <w:rPr>
          <w:bCs/>
        </w:rPr>
        <w:t xml:space="preserve">Carteira de Identidade nº </w:t>
      </w:r>
      <w:proofErr w:type="spellStart"/>
      <w:r w:rsidRPr="007039BF">
        <w:rPr>
          <w:bCs/>
        </w:rPr>
        <w:t>xxxxxx</w:t>
      </w:r>
      <w:proofErr w:type="spellEnd"/>
      <w:r w:rsidRPr="007039BF">
        <w:t xml:space="preserve">, expedida pela SSP/RS, CPF nº </w:t>
      </w:r>
      <w:proofErr w:type="gramStart"/>
      <w:r w:rsidRPr="007039BF">
        <w:t>xxx.</w:t>
      </w:r>
      <w:proofErr w:type="gramEnd"/>
      <w:r w:rsidRPr="007039BF">
        <w:t>xxx.</w:t>
      </w:r>
      <w:proofErr w:type="spellStart"/>
      <w:r w:rsidRPr="007039BF">
        <w:t>xxx</w:t>
      </w:r>
      <w:proofErr w:type="spellEnd"/>
      <w:r w:rsidRPr="007039BF">
        <w:t xml:space="preserve">-xx,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Promotor de Justiça</w:t>
      </w:r>
      <w:r w:rsidR="00702202" w:rsidRPr="00702202">
        <w:rPr>
          <w:b/>
          <w:bCs/>
        </w:rPr>
        <w:t xml:space="preserve"> </w:t>
      </w:r>
      <w:r w:rsidR="00702202">
        <w:rPr>
          <w:b/>
          <w:bCs/>
        </w:rPr>
        <w:t>DANIEL MARTINI</w:t>
      </w:r>
      <w:r w:rsidRPr="007039BF">
        <w:rPr>
          <w:b/>
          <w:bCs/>
        </w:rPr>
        <w:t>,</w:t>
      </w:r>
      <w:r w:rsidRPr="007039BF">
        <w:rPr>
          <w:bCs/>
        </w:rPr>
        <w:t xml:space="preserve"> Carteira de Identidade nº </w:t>
      </w:r>
      <w:proofErr w:type="spellStart"/>
      <w:r w:rsidR="00F007B5" w:rsidRPr="007039BF">
        <w:rPr>
          <w:bCs/>
        </w:rPr>
        <w:t>xxxxxx</w:t>
      </w:r>
      <w:proofErr w:type="spellEnd"/>
      <w:r w:rsidR="00F007B5" w:rsidRPr="007039BF">
        <w:t>, expedida pela SSP/RS, CPF nº xxx.xxx.</w:t>
      </w:r>
      <w:proofErr w:type="spellStart"/>
      <w:r w:rsidR="00F007B5" w:rsidRPr="007039BF">
        <w:t>xxx</w:t>
      </w:r>
      <w:proofErr w:type="spellEnd"/>
      <w:r w:rsidR="00F007B5" w:rsidRPr="007039BF">
        <w:t xml:space="preserve">-xx, </w:t>
      </w:r>
      <w:r w:rsidRPr="007039BF">
        <w:t>com endereço na Av. Aurel</w:t>
      </w:r>
      <w:r w:rsidR="00702202">
        <w:t>iano de Figueiredo Pinto, 80, 10</w:t>
      </w:r>
      <w:r w:rsidRPr="007039BF">
        <w:t>º andar, Torre Norte, em Porto Alegre/RS, CEP 90050-190,</w:t>
      </w:r>
      <w:r w:rsidR="00900666" w:rsidRPr="007039BF">
        <w:rPr>
          <w:b/>
          <w:spacing w:val="-9"/>
        </w:rPr>
        <w:t xml:space="preserve"> doravante denominado CONCEDENTE</w:t>
      </w:r>
      <w:r w:rsidR="00900666" w:rsidRPr="007039BF">
        <w:rPr>
          <w:b/>
          <w:bCs/>
          <w:spacing w:val="-9"/>
        </w:rPr>
        <w:t xml:space="preserve">, </w:t>
      </w:r>
      <w:r w:rsidR="00900666" w:rsidRPr="007039BF">
        <w:rPr>
          <w:spacing w:val="-9"/>
        </w:rPr>
        <w:t>e _________________________,</w:t>
      </w:r>
      <w:r w:rsidR="00900666" w:rsidRPr="007039BF">
        <w:rPr>
          <w:spacing w:val="31"/>
        </w:rPr>
        <w:t xml:space="preserve"> inscrito no CNPJ sob o </w:t>
      </w:r>
      <w:proofErr w:type="spellStart"/>
      <w:r w:rsidR="00900666" w:rsidRPr="007039BF">
        <w:rPr>
          <w:spacing w:val="31"/>
        </w:rPr>
        <w:t>nº</w:t>
      </w:r>
      <w:r w:rsidR="00F007B5" w:rsidRPr="007039BF">
        <w:t>_______________</w:t>
      </w:r>
      <w:proofErr w:type="spellEnd"/>
      <w:r w:rsidR="00900666" w:rsidRPr="007039BF">
        <w:rPr>
          <w:spacing w:val="31"/>
        </w:rPr>
        <w:t xml:space="preserve">, </w:t>
      </w:r>
      <w:r w:rsidR="00900666" w:rsidRPr="007039BF">
        <w:rPr>
          <w:spacing w:val="-9"/>
        </w:rPr>
        <w:t>com sede administrativa na _______________, nº ____, em ______________/RS, CEP ___________,  representado neste ato por seu ___________, _______________</w:t>
      </w:r>
      <w:r w:rsidR="00900666" w:rsidRPr="007039BF">
        <w:rPr>
          <w:b/>
          <w:spacing w:val="-9"/>
        </w:rPr>
        <w:t>,</w:t>
      </w:r>
      <w:r w:rsidR="00900666" w:rsidRPr="007039BF">
        <w:rPr>
          <w:spacing w:val="-9"/>
        </w:rPr>
        <w:t xml:space="preserve"> Carteira de Identidade nº ____________, expedida pela _______, CPF</w:t>
      </w:r>
      <w:r w:rsidR="00900666" w:rsidRPr="007039BF">
        <w:rPr>
          <w:spacing w:val="9"/>
        </w:rPr>
        <w:t xml:space="preserve"> </w:t>
      </w:r>
      <w:r w:rsidR="00900666" w:rsidRPr="007039BF">
        <w:rPr>
          <w:spacing w:val="-9"/>
        </w:rPr>
        <w:t xml:space="preserve">nº _____________, com endereço na </w:t>
      </w:r>
      <w:r w:rsidR="00900666" w:rsidRPr="007039BF">
        <w:rPr>
          <w:spacing w:val="-4"/>
        </w:rPr>
        <w:t>____________</w:t>
      </w:r>
      <w:r w:rsidR="00900666" w:rsidRPr="007039BF">
        <w:rPr>
          <w:spacing w:val="-9"/>
        </w:rPr>
        <w:t xml:space="preserve">, nº ______, </w:t>
      </w:r>
      <w:r w:rsidR="00900666" w:rsidRPr="007039BF">
        <w:rPr>
          <w:spacing w:val="20"/>
        </w:rPr>
        <w:t xml:space="preserve"> em </w:t>
      </w:r>
      <w:r w:rsidR="00900666" w:rsidRPr="007039BF">
        <w:rPr>
          <w:spacing w:val="-9"/>
        </w:rPr>
        <w:t xml:space="preserve">_________/RS, </w:t>
      </w:r>
      <w:r w:rsidR="00900666" w:rsidRPr="007039BF">
        <w:rPr>
          <w:b/>
          <w:bCs/>
          <w:spacing w:val="-9"/>
        </w:rPr>
        <w:t>doravante denominado CONVENENTE</w:t>
      </w:r>
      <w:r w:rsidR="00900666" w:rsidRPr="007039BF">
        <w:rPr>
          <w:b/>
          <w:spacing w:val="-9"/>
        </w:rPr>
        <w:t xml:space="preserve">, </w:t>
      </w:r>
      <w:r w:rsidR="00900666" w:rsidRPr="007039BF">
        <w:rPr>
          <w:spacing w:val="-9"/>
        </w:rPr>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00900666" w:rsidRPr="007039BF">
        <w:rPr>
          <w:b/>
          <w:spacing w:val="-9"/>
        </w:rPr>
        <w:t>CONVÊNIO ADMINISTRATIVO</w:t>
      </w:r>
      <w:r w:rsidR="00900666" w:rsidRPr="007039BF">
        <w:rPr>
          <w:spacing w:val="-9"/>
        </w:rPr>
        <w:t>, nos</w:t>
      </w:r>
      <w:r w:rsidR="00900666" w:rsidRPr="007039BF">
        <w:rPr>
          <w:spacing w:val="18"/>
        </w:rPr>
        <w:t xml:space="preserve"> </w:t>
      </w:r>
      <w:r w:rsidR="00900666" w:rsidRPr="007039BF">
        <w:rPr>
          <w:spacing w:val="-9"/>
        </w:rPr>
        <w:t>termos</w:t>
      </w:r>
      <w:r w:rsidR="00900666" w:rsidRPr="007039BF">
        <w:rPr>
          <w:spacing w:val="17"/>
        </w:rPr>
        <w:t xml:space="preserve"> </w:t>
      </w:r>
      <w:r w:rsidR="00900666" w:rsidRPr="007039BF">
        <w:rPr>
          <w:spacing w:val="-9"/>
        </w:rPr>
        <w:t>e</w:t>
      </w:r>
      <w:r w:rsidR="00900666" w:rsidRPr="007039BF">
        <w:rPr>
          <w:spacing w:val="18"/>
        </w:rPr>
        <w:t xml:space="preserve"> </w:t>
      </w:r>
      <w:r w:rsidR="00900666" w:rsidRPr="007039BF">
        <w:rPr>
          <w:spacing w:val="-9"/>
        </w:rPr>
        <w:t>condições</w:t>
      </w:r>
      <w:r w:rsidR="00900666" w:rsidRPr="007039BF">
        <w:rPr>
          <w:spacing w:val="19"/>
        </w:rPr>
        <w:t xml:space="preserve"> </w:t>
      </w:r>
      <w:r w:rsidR="00900666" w:rsidRPr="007039BF">
        <w:rPr>
          <w:spacing w:val="-9"/>
        </w:rPr>
        <w:t>estabelecidas</w:t>
      </w:r>
      <w:r w:rsidR="00900666" w:rsidRPr="007039BF">
        <w:rPr>
          <w:spacing w:val="18"/>
        </w:rPr>
        <w:t xml:space="preserve"> </w:t>
      </w:r>
      <w:r w:rsidR="00900666" w:rsidRPr="007039BF">
        <w:rPr>
          <w:spacing w:val="-9"/>
        </w:rPr>
        <w:t>nas</w:t>
      </w:r>
      <w:r w:rsidR="00900666" w:rsidRPr="007039BF">
        <w:rPr>
          <w:spacing w:val="17"/>
        </w:rPr>
        <w:t xml:space="preserve"> </w:t>
      </w:r>
      <w:r w:rsidR="00900666" w:rsidRPr="007039BF">
        <w:rPr>
          <w:spacing w:val="-9"/>
        </w:rPr>
        <w:t>seguintes cláusulas:</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PRIMEIRA – DO OBJETO</w:t>
      </w:r>
    </w:p>
    <w:p w:rsidR="00900666" w:rsidRPr="007039BF" w:rsidRDefault="00900666" w:rsidP="00F007B5">
      <w:pPr>
        <w:shd w:val="clear" w:color="auto" w:fill="FFFFFF"/>
        <w:tabs>
          <w:tab w:val="left" w:pos="-1701"/>
        </w:tabs>
        <w:ind w:firstLine="1134"/>
        <w:jc w:val="both"/>
        <w:rPr>
          <w:b/>
          <w:bCs/>
        </w:rPr>
      </w:pPr>
      <w:r w:rsidRPr="007039BF">
        <w:t xml:space="preserve">O presente Convênio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900666" w:rsidRPr="007039BF" w:rsidRDefault="00900666" w:rsidP="00F007B5">
      <w:pPr>
        <w:shd w:val="clear" w:color="auto" w:fill="FFFFFF"/>
        <w:ind w:firstLine="1134"/>
        <w:jc w:val="both"/>
        <w:rPr>
          <w:b/>
          <w:bCs/>
        </w:rPr>
      </w:pPr>
    </w:p>
    <w:p w:rsidR="00900666" w:rsidRPr="007039BF" w:rsidRDefault="00900666" w:rsidP="00F007B5">
      <w:pPr>
        <w:pStyle w:val="Ttulo11"/>
        <w:shd w:val="clear" w:color="auto" w:fill="FFFFFF"/>
        <w:ind w:left="0" w:right="0"/>
        <w:jc w:val="both"/>
      </w:pPr>
      <w:r w:rsidRPr="007039BF">
        <w:rPr>
          <w:sz w:val="22"/>
          <w:szCs w:val="22"/>
        </w:rPr>
        <w:t>CLÁUSULA SEGUNDA – DA EXECUÇÃO</w:t>
      </w:r>
    </w:p>
    <w:p w:rsidR="00900666" w:rsidRPr="007039BF" w:rsidRDefault="00900666" w:rsidP="00F007B5">
      <w:pPr>
        <w:pStyle w:val="Corpodetexto"/>
        <w:shd w:val="clear" w:color="auto" w:fill="FFFFFF"/>
        <w:ind w:firstLine="1134"/>
        <w:jc w:val="both"/>
      </w:pPr>
      <w:r w:rsidRPr="007039BF">
        <w:t>O objeto deste Convênio será executado de acordo com o Plano de Trabalho aprovado pelas partes; com as cláusulas deste instrumento, das Resoluções FRBL nº 02 e 03/2017 e com a IN CAGE nº 06/2016; e será acompanhado e fiscalizado de forma a garantir a regularidade dos atos praticados e sua plena e tempestiva execução.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lastRenderedPageBreak/>
        <w:t>CLÁUSULA TERCEIRA – DA DOTAÇÃO ORÇAMENTÁRIA</w:t>
      </w:r>
    </w:p>
    <w:p w:rsidR="00900666" w:rsidRPr="007039BF" w:rsidRDefault="00900666" w:rsidP="00F007B5">
      <w:pPr>
        <w:pStyle w:val="Corpodetexto"/>
        <w:shd w:val="clear" w:color="auto" w:fill="FFFFFF"/>
        <w:ind w:firstLine="1134"/>
        <w:jc w:val="both"/>
      </w:pPr>
      <w:r w:rsidRPr="007039BF">
        <w:t>Os recursos financeiros correrão à conta do seguinte recurso orçamentário, com empenho gravado sob o nº ___________, datado de __/__/20__.</w:t>
      </w:r>
    </w:p>
    <w:p w:rsidR="00900666" w:rsidRPr="007039BF" w:rsidRDefault="00900666" w:rsidP="00F007B5">
      <w:pPr>
        <w:pStyle w:val="Corpodetexto"/>
        <w:shd w:val="clear" w:color="auto" w:fill="FFFFFF"/>
        <w:jc w:val="both"/>
      </w:pPr>
      <w:r w:rsidRPr="007039BF">
        <w:t>Unidade Orçamentária:</w:t>
      </w:r>
    </w:p>
    <w:p w:rsidR="00900666" w:rsidRPr="007039BF" w:rsidRDefault="00900666" w:rsidP="00F007B5">
      <w:pPr>
        <w:pStyle w:val="Corpodetexto"/>
        <w:shd w:val="clear" w:color="auto" w:fill="FFFFFF"/>
        <w:jc w:val="both"/>
      </w:pPr>
      <w:r w:rsidRPr="007039BF">
        <w:t>Projeto/Atividade:</w:t>
      </w:r>
    </w:p>
    <w:p w:rsidR="00900666" w:rsidRPr="007039BF" w:rsidRDefault="00900666" w:rsidP="00F007B5">
      <w:pPr>
        <w:pStyle w:val="Corpodetexto"/>
        <w:shd w:val="clear" w:color="auto" w:fill="FFFFFF"/>
        <w:jc w:val="both"/>
      </w:pPr>
      <w:r w:rsidRPr="007039BF">
        <w:t>Subtítulo:</w:t>
      </w:r>
    </w:p>
    <w:p w:rsidR="00900666" w:rsidRPr="007039BF" w:rsidRDefault="00900666" w:rsidP="00F007B5">
      <w:pPr>
        <w:pStyle w:val="Corpodetexto"/>
        <w:shd w:val="clear" w:color="auto" w:fill="FFFFFF"/>
        <w:jc w:val="both"/>
      </w:pPr>
      <w:r w:rsidRPr="007039BF">
        <w:t>Natureza da Despesa:</w:t>
      </w:r>
    </w:p>
    <w:p w:rsidR="00900666" w:rsidRPr="007039BF" w:rsidRDefault="00900666" w:rsidP="00F007B5">
      <w:pPr>
        <w:pStyle w:val="Corpodetexto"/>
        <w:shd w:val="clear" w:color="auto" w:fill="FFFFFF"/>
        <w:jc w:val="both"/>
      </w:pPr>
      <w:r w:rsidRPr="007039BF">
        <w:t>Rubrica:</w:t>
      </w:r>
    </w:p>
    <w:p w:rsidR="00900666" w:rsidRPr="007039BF" w:rsidRDefault="00900666" w:rsidP="00F007B5">
      <w:pPr>
        <w:pStyle w:val="Corpodetexto"/>
        <w:shd w:val="clear" w:color="auto" w:fill="FFFFFF"/>
        <w:jc w:val="both"/>
        <w:rPr>
          <w:b/>
        </w:rPr>
      </w:pPr>
      <w:r w:rsidRPr="007039BF">
        <w:t xml:space="preserve">Valor: R$ </w:t>
      </w:r>
    </w:p>
    <w:p w:rsidR="00900666" w:rsidRPr="007039BF" w:rsidRDefault="00900666" w:rsidP="00F007B5">
      <w:pPr>
        <w:shd w:val="clear" w:color="auto" w:fill="FFFFFF"/>
        <w:ind w:firstLine="1134"/>
        <w:jc w:val="both"/>
        <w:rPr>
          <w:b/>
        </w:rPr>
      </w:pPr>
    </w:p>
    <w:p w:rsidR="00900666" w:rsidRPr="007039BF" w:rsidRDefault="00900666" w:rsidP="00F007B5">
      <w:pPr>
        <w:pStyle w:val="Ttulo11"/>
        <w:shd w:val="clear" w:color="auto" w:fill="FFFFFF"/>
        <w:ind w:left="0" w:right="0"/>
        <w:jc w:val="both"/>
      </w:pPr>
      <w:r w:rsidRPr="007039BF">
        <w:rPr>
          <w:sz w:val="22"/>
          <w:szCs w:val="22"/>
        </w:rPr>
        <w:t>CLÁUSULA QUARTA – DA LIBERAÇÃO DOS RECURSOS FINANCEIROS</w:t>
      </w:r>
    </w:p>
    <w:p w:rsidR="00900666" w:rsidRPr="007039BF" w:rsidRDefault="00900666" w:rsidP="00F007B5">
      <w:pPr>
        <w:pStyle w:val="Corpodetexto"/>
        <w:shd w:val="clear" w:color="auto" w:fill="FFFFFF"/>
        <w:ind w:firstLine="1134"/>
        <w:jc w:val="both"/>
        <w:rPr>
          <w:rFonts w:cs="Arial"/>
          <w:b/>
        </w:rPr>
      </w:pPr>
      <w:r w:rsidRPr="007039BF">
        <w:t xml:space="preserve">Para consecução do objeto </w:t>
      </w:r>
      <w:proofErr w:type="gramStart"/>
      <w:r w:rsidRPr="007039BF">
        <w:t>o CONCEDENTE</w:t>
      </w:r>
      <w:proofErr w:type="gramEnd"/>
      <w:r w:rsidRPr="007039BF">
        <w:t xml:space="preserve"> repassará ao CONVENENTE o valor de R$ </w:t>
      </w:r>
      <w:r w:rsidRPr="007039BF">
        <w:rPr>
          <w:b/>
          <w:i/>
        </w:rPr>
        <w:t>[valor]</w:t>
      </w:r>
      <w:r w:rsidRPr="007039BF">
        <w:t xml:space="preserve">, o qual será liberado em </w:t>
      </w:r>
      <w:r w:rsidRPr="007039BF">
        <w:rPr>
          <w:b/>
          <w:i/>
        </w:rPr>
        <w:t>[número de parcelas]</w:t>
      </w:r>
      <w:r w:rsidRPr="007039BF">
        <w:t xml:space="preserve"> parcelas, conforme </w:t>
      </w:r>
      <w:r w:rsidRPr="007039BF">
        <w:rPr>
          <w:rFonts w:cs="Arial"/>
        </w:rPr>
        <w:t>cronograma de desembolso constante no Plano de Trabalho.</w:t>
      </w:r>
    </w:p>
    <w:p w:rsidR="00900666" w:rsidRPr="007039BF" w:rsidRDefault="00900666" w:rsidP="00F007B5">
      <w:pPr>
        <w:pStyle w:val="Corpodetexto"/>
        <w:shd w:val="clear" w:color="auto" w:fill="FFFFFF"/>
        <w:ind w:firstLine="1134"/>
        <w:jc w:val="both"/>
        <w:rPr>
          <w:b/>
          <w:bCs/>
        </w:rPr>
      </w:pPr>
      <w:r w:rsidRPr="007039BF">
        <w:rPr>
          <w:rFonts w:cs="Arial"/>
          <w:b/>
        </w:rPr>
        <w:t xml:space="preserve">§1º </w:t>
      </w:r>
      <w:r w:rsidRPr="007039BF">
        <w:t>Os recursos financeiros serão depositados e geridos em conta específica de agência do Banco do Estado do Rio Grande do Sul, conta esta vinculada e identificada pelo número e nome do presente convênio, a qual será movimentada pela CONVENENTE exclusivamente para fins deste convênio, visando ao pagamento de despesas previstas no Plano de Trabalho ou para aplicação financeira.</w:t>
      </w:r>
    </w:p>
    <w:p w:rsidR="00900666" w:rsidRPr="007039BF" w:rsidRDefault="00900666"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QUINTA – DA CONTRAPARTIDA [se houver]</w:t>
      </w:r>
    </w:p>
    <w:p w:rsidR="00900666" w:rsidRPr="007039BF" w:rsidRDefault="00900666" w:rsidP="00F007B5">
      <w:pPr>
        <w:shd w:val="clear" w:color="auto" w:fill="FFFFFF"/>
        <w:tabs>
          <w:tab w:val="left" w:pos="2392"/>
        </w:tabs>
        <w:ind w:firstLine="1134"/>
        <w:jc w:val="both"/>
      </w:pPr>
      <w:r w:rsidRPr="007039BF">
        <w:t>O CONVENENTE deverá a</w:t>
      </w:r>
      <w:r w:rsidRPr="007039BF">
        <w:rPr>
          <w:spacing w:val="-3"/>
        </w:rPr>
        <w:t xml:space="preserve">locar, </w:t>
      </w:r>
      <w:r w:rsidRPr="007039BF">
        <w:t>conforme detalhado no Plano de Trabalho aprovado, a contrapartida:</w:t>
      </w:r>
      <w:r w:rsidRPr="007039BF">
        <w:rPr>
          <w:spacing w:val="-3"/>
        </w:rPr>
        <w:t xml:space="preserve"> </w:t>
      </w:r>
    </w:p>
    <w:p w:rsidR="00900666" w:rsidRPr="007039BF" w:rsidRDefault="00900666" w:rsidP="00F007B5">
      <w:pPr>
        <w:shd w:val="clear" w:color="auto" w:fill="FFFFFF"/>
        <w:tabs>
          <w:tab w:val="left" w:pos="2392"/>
        </w:tabs>
        <w:ind w:firstLine="1134"/>
        <w:jc w:val="both"/>
      </w:pPr>
      <w:r w:rsidRPr="007039BF">
        <w:t xml:space="preserve">1. </w:t>
      </w: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do convênio, em conformidade com os prazos estabelecidos no cronograma de</w:t>
      </w:r>
      <w:r w:rsidRPr="007039BF">
        <w:rPr>
          <w:spacing w:val="-3"/>
        </w:rPr>
        <w:t xml:space="preserve"> </w:t>
      </w:r>
      <w:r w:rsidRPr="007039BF">
        <w:t>desembolso.</w:t>
      </w:r>
    </w:p>
    <w:p w:rsidR="00900666" w:rsidRPr="007039BF" w:rsidRDefault="00900666" w:rsidP="00F007B5">
      <w:pPr>
        <w:shd w:val="clear" w:color="auto" w:fill="FFFFFF"/>
        <w:tabs>
          <w:tab w:val="left" w:pos="2392"/>
        </w:tabs>
        <w:ind w:firstLine="1134"/>
        <w:jc w:val="both"/>
      </w:pPr>
      <w:r w:rsidRPr="007039BF">
        <w:t xml:space="preserve">2. </w:t>
      </w:r>
      <w:proofErr w:type="gramStart"/>
      <w:r w:rsidRPr="007039BF">
        <w:t>em</w:t>
      </w:r>
      <w:proofErr w:type="gramEnd"/>
      <w:r w:rsidRPr="007039BF">
        <w:t xml:space="preserve"> bens e/ou serviços no valor de R$ </w:t>
      </w:r>
      <w:r w:rsidRPr="007039BF">
        <w:rPr>
          <w:b/>
          <w:i/>
        </w:rPr>
        <w:t>[valor]</w:t>
      </w:r>
      <w:r w:rsidRPr="007039BF">
        <w:t>.</w:t>
      </w:r>
    </w:p>
    <w:p w:rsidR="00900666" w:rsidRPr="007039BF" w:rsidRDefault="00900666" w:rsidP="00F007B5">
      <w:pPr>
        <w:pStyle w:val="Corpodetexto"/>
        <w:shd w:val="clear" w:color="auto" w:fill="FFFFFF"/>
        <w:ind w:firstLine="1134"/>
        <w:jc w:val="both"/>
      </w:pPr>
    </w:p>
    <w:p w:rsidR="00900666" w:rsidRPr="007039BF" w:rsidRDefault="00900666" w:rsidP="00F007B5">
      <w:pPr>
        <w:shd w:val="clear" w:color="auto" w:fill="FFFFFF"/>
        <w:jc w:val="both"/>
      </w:pPr>
      <w:r w:rsidRPr="007039BF">
        <w:rPr>
          <w:b/>
        </w:rPr>
        <w:t xml:space="preserve">CLÁUSULA SEXTA – DAS OBRIGAÇÕES </w:t>
      </w:r>
      <w:proofErr w:type="gramStart"/>
      <w:r w:rsidRPr="007039BF">
        <w:rPr>
          <w:b/>
        </w:rPr>
        <w:t>DO CONCEDENTE</w:t>
      </w:r>
      <w:proofErr w:type="gramEnd"/>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CONCEDENTE deve realizar as obrigações essenciais elencadas na Resolução FRBL 02/2017 e na</w:t>
      </w:r>
      <w:proofErr w:type="gramStart"/>
      <w:r w:rsidRPr="007039BF">
        <w:t xml:space="preserve">  </w:t>
      </w:r>
      <w:proofErr w:type="gramEnd"/>
      <w:r w:rsidRPr="007039BF">
        <w:t>IN CAGE 06/2016, dentre as quais se destacam:</w:t>
      </w:r>
    </w:p>
    <w:p w:rsidR="00900666" w:rsidRPr="007039BF" w:rsidRDefault="00900666" w:rsidP="00F007B5">
      <w:pPr>
        <w:pStyle w:val="Corpodetexto"/>
        <w:shd w:val="clear" w:color="auto" w:fill="FFFFFF"/>
        <w:ind w:firstLine="1134"/>
        <w:jc w:val="both"/>
      </w:pPr>
      <w:r w:rsidRPr="007039BF">
        <w:t>a) Designar, mediante Portaria, servidor e respectivo suplente para fiscalizar a execução do presente convênio, com a prerrogativa de orientar e administrar os atos cujos desvios tenham ocasionado prejuízos aos objetivos e metas</w:t>
      </w:r>
      <w:proofErr w:type="gramStart"/>
      <w:r w:rsidRPr="007039BF">
        <w:t xml:space="preserve">  </w:t>
      </w:r>
      <w:proofErr w:type="gramEnd"/>
      <w:r w:rsidRPr="007039BF">
        <w:t>estabelecidas;</w:t>
      </w:r>
    </w:p>
    <w:p w:rsidR="00900666" w:rsidRPr="007039BF" w:rsidRDefault="00900666" w:rsidP="00F007B5">
      <w:pPr>
        <w:pStyle w:val="Corpodetexto"/>
        <w:shd w:val="clear" w:color="auto" w:fill="FFFFFF"/>
        <w:ind w:firstLine="1134"/>
        <w:jc w:val="both"/>
      </w:pPr>
      <w:r w:rsidRPr="007039BF">
        <w:t>b) Exigir as prestações de contas na forma e nos prazos fixados neste instrumento e na legislação em vigor, a imediata apresentação dos documentos comprobatórios da execução do convênio ou a devolução dos valores transferidos, devidamente atualizados, sem prejuízo de instauração de tomada de contas especial, se houver dano ao erário;</w:t>
      </w:r>
    </w:p>
    <w:p w:rsidR="00900666" w:rsidRPr="007039BF" w:rsidRDefault="00900666" w:rsidP="00F007B5">
      <w:pPr>
        <w:pStyle w:val="Corpodetexto"/>
        <w:shd w:val="clear" w:color="auto" w:fill="FFFFFF"/>
        <w:ind w:firstLine="1134"/>
        <w:jc w:val="both"/>
      </w:pPr>
      <w:r w:rsidRPr="007039BF">
        <w:lastRenderedPageBreak/>
        <w:t>c) Analisar e emitir, tempestivamente, parecer sobre a regularidade das contas e da execução</w:t>
      </w:r>
      <w:r w:rsidRPr="007039BF">
        <w:rPr>
          <w:spacing w:val="13"/>
        </w:rPr>
        <w:t xml:space="preserve"> </w:t>
      </w:r>
      <w:r w:rsidRPr="007039BF">
        <w:t>do convênio;</w:t>
      </w:r>
    </w:p>
    <w:p w:rsidR="00900666" w:rsidRPr="007039BF" w:rsidRDefault="00900666" w:rsidP="00F007B5">
      <w:pPr>
        <w:pStyle w:val="Corpodetexto"/>
        <w:shd w:val="clear" w:color="auto" w:fill="FFFFFF"/>
        <w:ind w:firstLine="1134"/>
        <w:jc w:val="both"/>
      </w:pPr>
      <w:r w:rsidRPr="007039BF">
        <w:t>d) 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do</w:t>
      </w:r>
      <w:r w:rsidRPr="007039BF">
        <w:rPr>
          <w:spacing w:val="39"/>
        </w:rPr>
        <w:t xml:space="preserve"> </w:t>
      </w:r>
      <w:r w:rsidRPr="007039BF">
        <w:t>convênio,</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900666" w:rsidRPr="007039BF" w:rsidRDefault="00900666" w:rsidP="00F007B5">
      <w:pPr>
        <w:pStyle w:val="Corpodetexto"/>
        <w:shd w:val="clear" w:color="auto" w:fill="FFFFFF"/>
        <w:ind w:firstLine="1134"/>
        <w:jc w:val="both"/>
      </w:pPr>
      <w:r w:rsidRPr="007039BF">
        <w:t>e) No caso de inadimplência ou de paralisação parcial ou total injustificadas, assumir o controle, inclusive dos bens e materiais, bem como a execução do convênio, podendo transferir a responsabilidade a outro interessado, sem prejuízo das providências legais</w:t>
      </w:r>
      <w:r w:rsidRPr="007039BF">
        <w:rPr>
          <w:spacing w:val="2"/>
        </w:rPr>
        <w:t xml:space="preserve"> </w:t>
      </w:r>
      <w:r w:rsidRPr="007039BF">
        <w:t>cabíveis.</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SÉTIMA - DAS OBRIGAÇÕES DO CONVENENTE</w:t>
      </w:r>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CONVENENTE deve realizar as obrigações essenciais elencadas Resolução FRBL 02/2017 e na IN CAGE 06/2016, dentre os quais se destacam:</w:t>
      </w:r>
    </w:p>
    <w:p w:rsidR="00900666" w:rsidRPr="007039BF" w:rsidRDefault="00900666" w:rsidP="00F007B5">
      <w:pPr>
        <w:pStyle w:val="Corpodetexto"/>
        <w:shd w:val="clear" w:color="auto" w:fill="FFFFFF"/>
        <w:ind w:firstLine="1134"/>
        <w:jc w:val="both"/>
      </w:pPr>
      <w:r w:rsidRPr="007039BF">
        <w:t>1. Executar o objeto conforme estabelecido no Plano de Trabalho;</w:t>
      </w:r>
    </w:p>
    <w:p w:rsidR="00900666" w:rsidRPr="007039BF" w:rsidRDefault="00900666" w:rsidP="00F007B5">
      <w:pPr>
        <w:pStyle w:val="Corpodetexto"/>
        <w:shd w:val="clear" w:color="auto" w:fill="FFFFFF"/>
        <w:ind w:firstLine="1134"/>
        <w:jc w:val="both"/>
      </w:pPr>
      <w:r w:rsidRPr="007039BF">
        <w:t xml:space="preserve">2. Manter e movimentar os recursos financeiros recebidos na conta bancária específica; </w:t>
      </w:r>
    </w:p>
    <w:p w:rsidR="00900666" w:rsidRPr="007039BF" w:rsidRDefault="00900666" w:rsidP="00F007B5">
      <w:pPr>
        <w:pStyle w:val="Corpodetexto"/>
        <w:shd w:val="clear" w:color="auto" w:fill="FFFFFF"/>
        <w:ind w:firstLine="1134"/>
        <w:jc w:val="both"/>
      </w:pPr>
      <w:r w:rsidRPr="007039BF">
        <w:t>3. Aplicar os saldos do convênio, enquanto não utilizados, em modalidade de aplicação financeira lastreada em títulos da dívida</w:t>
      </w:r>
      <w:r w:rsidRPr="007039BF">
        <w:rPr>
          <w:spacing w:val="14"/>
        </w:rPr>
        <w:t xml:space="preserve"> </w:t>
      </w:r>
      <w:r w:rsidRPr="007039BF">
        <w:t>pública;</w:t>
      </w:r>
    </w:p>
    <w:p w:rsidR="00900666" w:rsidRPr="007039BF" w:rsidRDefault="00900666" w:rsidP="00F007B5">
      <w:pPr>
        <w:pStyle w:val="Corpodetexto"/>
        <w:shd w:val="clear" w:color="auto" w:fill="FFFFFF"/>
        <w:ind w:firstLine="1134"/>
        <w:jc w:val="both"/>
      </w:pPr>
      <w:r w:rsidRPr="007039BF">
        <w:t>4. Aplicar os rendimentos da aplicação financeira referida na alínea anterior exclusivamente no objeto do convênio, destacando-os no relatório e demonstrativos da prestação de contas, vedado o uso para ampliação ou acréscimo de metas ao Plano de Trabalho</w:t>
      </w:r>
      <w:r w:rsidRPr="007039BF">
        <w:rPr>
          <w:spacing w:val="-12"/>
        </w:rPr>
        <w:t xml:space="preserve"> </w:t>
      </w:r>
      <w:r w:rsidRPr="007039BF">
        <w:t>pactuado, salvo deferimento pelo Conselho Gestor de pedido fundamentado do CONVENENTE, apresentado em prazo hábil para permitir o aditamento do termo;</w:t>
      </w:r>
    </w:p>
    <w:p w:rsidR="00900666" w:rsidRPr="007039BF" w:rsidRDefault="00900666" w:rsidP="00F007B5">
      <w:pPr>
        <w:pStyle w:val="Corpodetexto"/>
        <w:shd w:val="clear" w:color="auto" w:fill="FFFFFF"/>
        <w:ind w:firstLine="1134"/>
        <w:jc w:val="both"/>
      </w:pPr>
      <w:r w:rsidRPr="007039BF">
        <w:t>5. Publicar o instrumento convocatório de licitação no prazo de 90 (noventa) dias, a contar do recebimento da primeira parcela ou da parcela</w:t>
      </w:r>
      <w:r w:rsidRPr="007039BF">
        <w:rPr>
          <w:spacing w:val="-1"/>
        </w:rPr>
        <w:t xml:space="preserve"> </w:t>
      </w:r>
      <w:r w:rsidRPr="007039BF">
        <w:t>única;</w:t>
      </w:r>
    </w:p>
    <w:p w:rsidR="00900666" w:rsidRPr="007039BF" w:rsidRDefault="00900666" w:rsidP="00F007B5">
      <w:pPr>
        <w:pStyle w:val="Corpodetexto"/>
        <w:shd w:val="clear" w:color="auto" w:fill="FFFFFF"/>
        <w:ind w:firstLine="1134"/>
        <w:jc w:val="both"/>
      </w:pPr>
      <w:r w:rsidRPr="007039BF">
        <w:t>6. Designar, mediante Portaria, servidor e respectivo suplente responsável pelo acompanhamento, registro e fiscalização dos contratos com terceiros para a execução do objeto do convênio, responsabilizando-se pelos recebimentos provisórios e definitivos;</w:t>
      </w:r>
    </w:p>
    <w:p w:rsidR="00900666" w:rsidRPr="007039BF" w:rsidRDefault="00900666" w:rsidP="00F007B5">
      <w:pPr>
        <w:pStyle w:val="Corpodetexto"/>
        <w:shd w:val="clear" w:color="auto" w:fill="FFFFFF"/>
        <w:ind w:firstLine="1134"/>
        <w:jc w:val="both"/>
      </w:pPr>
      <w:r w:rsidRPr="007039BF">
        <w:t>7. Notificar, no prazo improrrogável de 30 (trinta) dias após a liberação da primeira parcela ou do repasse único dos recursos financeiros, o respectivo conselho local ou a instância de controle social da área vinculada ao programa de governo que originou a transferência, quando houver, e a Câmara Municipal, para fins de acompanhamento, fiscalização e avaliação das ações pactuadas, a qual deverá ser acompanhada, impreterivelmente, de cópia do Plano de Trabalho assinado;</w:t>
      </w:r>
    </w:p>
    <w:p w:rsidR="00900666" w:rsidRPr="007039BF" w:rsidRDefault="00900666" w:rsidP="00F007B5">
      <w:pPr>
        <w:pStyle w:val="Corpodetexto"/>
        <w:shd w:val="clear" w:color="auto" w:fill="FFFFFF"/>
        <w:ind w:firstLine="1134"/>
        <w:jc w:val="both"/>
      </w:pPr>
      <w:r w:rsidRPr="007039BF">
        <w:t>8. Atestar, na face do documento original comprobatório da despesa, o recebimento dos materiais adquiridos ou da prestação de serviços;</w:t>
      </w:r>
    </w:p>
    <w:p w:rsidR="00900666" w:rsidRPr="007039BF" w:rsidRDefault="00900666" w:rsidP="00F007B5">
      <w:pPr>
        <w:pStyle w:val="Corpodetexto"/>
        <w:shd w:val="clear" w:color="auto" w:fill="FFFFFF"/>
        <w:ind w:firstLine="1134"/>
        <w:jc w:val="both"/>
      </w:pPr>
      <w:r w:rsidRPr="007039BF">
        <w:t xml:space="preserve">9. Concluir o objeto conveniado, se os recursos previstos no convênio forem insuficientes para a sua conclusão, </w:t>
      </w:r>
      <w:proofErr w:type="gramStart"/>
      <w:r w:rsidRPr="007039BF">
        <w:t>sob pena</w:t>
      </w:r>
      <w:proofErr w:type="gramEnd"/>
      <w:r w:rsidRPr="007039BF">
        <w:t xml:space="preserve"> de ressarcimento do prejuízo causado aos cofres</w:t>
      </w:r>
      <w:r w:rsidRPr="007039BF">
        <w:rPr>
          <w:spacing w:val="5"/>
        </w:rPr>
        <w:t xml:space="preserve"> </w:t>
      </w:r>
      <w:r w:rsidRPr="007039BF">
        <w:t>públicos;</w:t>
      </w:r>
    </w:p>
    <w:p w:rsidR="00900666" w:rsidRPr="007039BF" w:rsidRDefault="00900666" w:rsidP="00F007B5">
      <w:pPr>
        <w:pStyle w:val="Corpodetexto"/>
        <w:shd w:val="clear" w:color="auto" w:fill="FFFFFF"/>
        <w:ind w:firstLine="1134"/>
        <w:jc w:val="both"/>
      </w:pPr>
      <w:r w:rsidRPr="007039BF">
        <w:t>10. Apresentar Prestação de Contas Parcial, demonstrando o cumprimento de etapas ou fases anteriores, como condição para liberação das parcelas subsequentes, conforme previsto neste instrumento;</w:t>
      </w:r>
    </w:p>
    <w:p w:rsidR="00900666" w:rsidRPr="007039BF" w:rsidRDefault="00900666" w:rsidP="00F007B5">
      <w:pPr>
        <w:pStyle w:val="Corpodetexto"/>
        <w:shd w:val="clear" w:color="auto" w:fill="FFFFFF"/>
        <w:ind w:firstLine="1134"/>
        <w:jc w:val="both"/>
      </w:pPr>
      <w:r w:rsidRPr="007039BF">
        <w:t xml:space="preserve">11. Apresentar Prestação de Contas Final dos recursos recebidos, obedecidas </w:t>
      </w:r>
      <w:proofErr w:type="gramStart"/>
      <w:r w:rsidRPr="007039BF">
        <w:t>as</w:t>
      </w:r>
      <w:proofErr w:type="gramEnd"/>
      <w:r w:rsidRPr="007039BF">
        <w:t xml:space="preserve"> disposições deste instrumento, da Resolução FRBL 02/2017 e da IN CAGE nº 06/16;</w:t>
      </w:r>
    </w:p>
    <w:p w:rsidR="00900666" w:rsidRPr="007039BF" w:rsidRDefault="00900666" w:rsidP="00F007B5">
      <w:pPr>
        <w:pStyle w:val="Corpodetexto"/>
        <w:shd w:val="clear" w:color="auto" w:fill="FFFFFF"/>
        <w:ind w:firstLine="1134"/>
        <w:jc w:val="both"/>
      </w:pPr>
      <w:r w:rsidRPr="007039BF">
        <w:t xml:space="preserve">12. Devolver os saldos do convênio e dos rendimentos das aplicações financeiras, por ocasião da prestação de contas ou da extinção do convênio, que não tiverem sido aplicados no objeto ou cuja regularidade de sua aplicação não restar comprovada, observada a proporcionalidade entre a contrapartida pactuada e o valor repassado </w:t>
      </w:r>
      <w:proofErr w:type="gramStart"/>
      <w:r w:rsidRPr="007039BF">
        <w:t xml:space="preserve">pelo </w:t>
      </w:r>
      <w:r w:rsidRPr="007039BF">
        <w:rPr>
          <w:caps/>
        </w:rPr>
        <w:t>Concedente</w:t>
      </w:r>
      <w:proofErr w:type="gramEnd"/>
      <w:r w:rsidRPr="007039BF">
        <w:t xml:space="preserve">, à conta em nome do </w:t>
      </w:r>
      <w:r w:rsidRPr="007039BF">
        <w:rPr>
          <w:b/>
        </w:rPr>
        <w:t>FUNDO PARA RECONSTITUIÇÃO DE BENS LESADOS – RS</w:t>
      </w:r>
      <w:r w:rsidRPr="007039BF">
        <w:t xml:space="preserve"> no Banco do Estado do Rio Grande do Sul (Banco 041, Agência nº 0835, Conta Corrente nº 03.206065.0-6), salvo se, </w:t>
      </w:r>
      <w:r w:rsidRPr="007039BF">
        <w:lastRenderedPageBreak/>
        <w:t xml:space="preserve">apresentado pelo CONVENENTE requerimento fundamentado em prazo hábil para aditamento do termo, o Conselho Gestor do FRBL autorizar a utilização do saldo para ampliação dos quantitativos previstos no Plano de Trabalho; </w:t>
      </w:r>
    </w:p>
    <w:p w:rsidR="00900666" w:rsidRPr="007039BF" w:rsidRDefault="00900666" w:rsidP="00F007B5">
      <w:pPr>
        <w:pStyle w:val="Corpodetexto"/>
        <w:shd w:val="clear" w:color="auto" w:fill="FFFFFF"/>
        <w:ind w:firstLine="1134"/>
        <w:jc w:val="both"/>
      </w:pPr>
      <w:r w:rsidRPr="007039BF">
        <w:t>13.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do</w:t>
      </w:r>
      <w:r w:rsidRPr="007039BF">
        <w:rPr>
          <w:spacing w:val="8"/>
        </w:rPr>
        <w:t xml:space="preserve"> </w:t>
      </w:r>
      <w:r w:rsidRPr="007039BF">
        <w:t>convênio;</w:t>
      </w:r>
    </w:p>
    <w:p w:rsidR="00900666" w:rsidRPr="007039BF" w:rsidRDefault="00900666" w:rsidP="00F007B5">
      <w:pPr>
        <w:pStyle w:val="Corpodetexto"/>
        <w:shd w:val="clear" w:color="auto" w:fill="FFFFFF"/>
        <w:ind w:firstLine="1134"/>
        <w:jc w:val="both"/>
      </w:pPr>
      <w:r w:rsidRPr="007039BF">
        <w:t>14. Divulgar em seu sítio eletrônico, em local de fácil acesso, as informações referentes a valores devolvidos, identificando o número do convênio e o nome do convenente, nos casos de não execução total do objeto pactuado, extinção ou rescisão do instrumento.</w:t>
      </w:r>
    </w:p>
    <w:p w:rsidR="00900666" w:rsidRPr="007039BF" w:rsidRDefault="00900666" w:rsidP="00F007B5">
      <w:pPr>
        <w:pStyle w:val="Corpodetexto"/>
        <w:shd w:val="clear" w:color="auto" w:fill="FFFFFF"/>
        <w:ind w:firstLine="1134"/>
        <w:jc w:val="both"/>
      </w:pPr>
      <w:r w:rsidRPr="007039BF">
        <w:t xml:space="preserve">15. Garantir o livre acesso dos servidores </w:t>
      </w:r>
      <w:proofErr w:type="gramStart"/>
      <w:r w:rsidRPr="007039BF">
        <w:t>do CONCEDENTE</w:t>
      </w:r>
      <w:proofErr w:type="gramEnd"/>
      <w:r w:rsidRPr="007039BF">
        <w:t>, da Contadoria e Auditoria-Geral do Estado (CAGE) e do Tribunal de Contas do Estado aos processos, documentos, informações e locais de execução do objeto;</w:t>
      </w:r>
    </w:p>
    <w:p w:rsidR="00900666" w:rsidRPr="007039BF" w:rsidRDefault="00900666" w:rsidP="00F007B5">
      <w:pPr>
        <w:pStyle w:val="Corpodetexto"/>
        <w:shd w:val="clear" w:color="auto" w:fill="FFFFFF"/>
        <w:ind w:firstLine="1134"/>
        <w:jc w:val="both"/>
      </w:pPr>
      <w:r w:rsidRPr="007039BF">
        <w:t xml:space="preserve">16. Comunicar, tempestivamente, os fatos que poderão ou estão a afetar a execução normal do convênio para permitir a adoção de providências imediatas </w:t>
      </w:r>
      <w:proofErr w:type="gramStart"/>
      <w:r w:rsidRPr="007039BF">
        <w:t>pelo CONCEDENTE</w:t>
      </w:r>
      <w:proofErr w:type="gramEnd"/>
      <w:r w:rsidRPr="007039BF">
        <w:t>;</w:t>
      </w:r>
    </w:p>
    <w:p w:rsidR="00900666" w:rsidRPr="007039BF" w:rsidRDefault="00900666" w:rsidP="00F007B5">
      <w:pPr>
        <w:pStyle w:val="Corpodetexto"/>
        <w:shd w:val="clear" w:color="auto" w:fill="FFFFFF"/>
        <w:ind w:firstLine="1134"/>
        <w:jc w:val="both"/>
      </w:pPr>
      <w:r w:rsidRPr="007039BF">
        <w:t xml:space="preserve">17. Manter as informações cadastrais atualizadas durante a vigência do convênio; </w:t>
      </w:r>
    </w:p>
    <w:p w:rsidR="00900666" w:rsidRPr="007039BF" w:rsidRDefault="00900666" w:rsidP="00F007B5">
      <w:pPr>
        <w:pStyle w:val="Corpodetexto"/>
        <w:shd w:val="clear" w:color="auto" w:fill="FFFFFF"/>
        <w:ind w:firstLine="1134"/>
        <w:jc w:val="both"/>
      </w:pPr>
      <w:r w:rsidRPr="007039BF">
        <w:t xml:space="preserve">18. Designar responsável técnico e providenciar a Anotação de Responsabilidade Técnica (ART) relativa às obras ou aos serviços de engenharia, ou Registro de Responsabilidade Técnica (RRT) para projetos, obras ou serviços técnicos de arquitetura e urbanismo;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 xml:space="preserve">19. Identificar o produto da obra, em local visível aos usuários, com o logotipo do FRBL, conforme modelos previstos na Resolução FRBL 03/2017, disponíveis no seguinte endereço eletrônico: </w:t>
      </w:r>
      <w:hyperlink r:id="rId10" w:history="1">
        <w:r w:rsidRPr="007039BF">
          <w:rPr>
            <w:rStyle w:val="Hyperlink"/>
            <w:color w:val="auto"/>
            <w:lang w:eastAsia="ar-SA"/>
          </w:rPr>
          <w:t>https://www.mprs.mp.br/frbl/paginas/3832/</w:t>
        </w:r>
      </w:hyperlink>
      <w:r w:rsidRPr="007039BF">
        <w:t>.</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OITAVA - DA VIGÊNCIA</w:t>
      </w:r>
    </w:p>
    <w:p w:rsidR="00900666" w:rsidRPr="007039BF" w:rsidRDefault="00900666" w:rsidP="00F007B5">
      <w:pPr>
        <w:pStyle w:val="Corpodetexto"/>
        <w:shd w:val="clear" w:color="auto" w:fill="FFFFFF"/>
        <w:ind w:firstLine="1134"/>
        <w:jc w:val="both"/>
        <w:rPr>
          <w:b/>
        </w:rPr>
      </w:pPr>
      <w:r w:rsidRPr="007039BF">
        <w:t xml:space="preserve">O prazo de vigência do presente instrumento será de </w:t>
      </w:r>
      <w:proofErr w:type="gramStart"/>
      <w:r w:rsidRPr="007039BF">
        <w:rPr>
          <w:b/>
          <w:i/>
        </w:rPr>
        <w:t xml:space="preserve">[ </w:t>
      </w:r>
      <w:proofErr w:type="gramEnd"/>
      <w:r w:rsidRPr="007039BF">
        <w:rPr>
          <w:b/>
          <w:i/>
        </w:rPr>
        <w:t>número de meses ]</w:t>
      </w:r>
      <w:r w:rsidRPr="007039BF">
        <w:rPr>
          <w:b/>
        </w:rPr>
        <w:t xml:space="preserve"> meses,</w:t>
      </w:r>
      <w:r w:rsidRPr="007039BF">
        <w:t xml:space="preserve"> a contar da data da publicação da súmula no Diário Eletrônico do Ministério Público do Estado do Rio Grande do Sul – DEMP/RS.</w:t>
      </w:r>
    </w:p>
    <w:p w:rsidR="00900666" w:rsidRPr="007039BF" w:rsidRDefault="00900666" w:rsidP="00F007B5">
      <w:pPr>
        <w:pStyle w:val="Corpodetexto"/>
        <w:shd w:val="clear" w:color="auto" w:fill="FFFFFF"/>
        <w:ind w:firstLine="1134"/>
        <w:jc w:val="both"/>
      </w:pPr>
      <w:r w:rsidRPr="007039BF">
        <w:rPr>
          <w:b/>
        </w:rPr>
        <w:t>Parágrafo único</w:t>
      </w:r>
      <w:r w:rsidRPr="007039BF">
        <w:rPr>
          <w:caps/>
        </w:rPr>
        <w:t>.</w:t>
      </w:r>
      <w:r w:rsidRPr="007039BF">
        <w:t xml:space="preserve"> A eficácia do presente convênio fica condicionada à publicação de sua súmula no Diário Eletrônico do Ministério Público do Estado do Rio Grande do Sul – DEMP/RS.</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NONA – DAS ALTERAÇÕES</w:t>
      </w:r>
    </w:p>
    <w:p w:rsidR="00900666" w:rsidRPr="007039BF" w:rsidRDefault="00900666" w:rsidP="00F007B5">
      <w:pPr>
        <w:pStyle w:val="Corpodetexto"/>
        <w:shd w:val="clear" w:color="auto" w:fill="FFFFFF"/>
        <w:ind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900666" w:rsidRPr="007039BF" w:rsidRDefault="00900666" w:rsidP="00F007B5">
      <w:pPr>
        <w:pStyle w:val="Corpodetexto"/>
        <w:shd w:val="clear" w:color="auto" w:fill="FFFFFF"/>
        <w:ind w:firstLine="1134"/>
        <w:jc w:val="both"/>
      </w:pPr>
      <w:r w:rsidRPr="007039BF">
        <w:rPr>
          <w:b/>
        </w:rPr>
        <w:t>Parágrafo único</w:t>
      </w:r>
      <w:r w:rsidRPr="007039BF">
        <w:t xml:space="preserve">. O prazo de vigência poderá ser prorrogado, desde que haja manifestação do fiscal do convênio, e que a </w:t>
      </w:r>
      <w:r w:rsidRPr="007039BF">
        <w:rPr>
          <w:caps/>
        </w:rPr>
        <w:t>convenente</w:t>
      </w:r>
      <w:r w:rsidRPr="007039BF">
        <w:t xml:space="preserve"> apresente:</w:t>
      </w:r>
    </w:p>
    <w:p w:rsidR="00900666" w:rsidRPr="007039BF" w:rsidRDefault="00900666" w:rsidP="00F007B5">
      <w:pPr>
        <w:pStyle w:val="Corpodetexto"/>
        <w:shd w:val="clear" w:color="auto" w:fill="FFFFFF"/>
        <w:ind w:firstLine="1134"/>
        <w:jc w:val="both"/>
      </w:pPr>
      <w:r w:rsidRPr="007039BF">
        <w:t>a) os motivos detalhados que justifiquem o atraso ocorrido na execução e o prazo de prorrogação solicitado;</w:t>
      </w:r>
    </w:p>
    <w:p w:rsidR="00900666" w:rsidRPr="007039BF" w:rsidRDefault="00900666" w:rsidP="00F007B5">
      <w:pPr>
        <w:pStyle w:val="Corpodetexto"/>
        <w:shd w:val="clear" w:color="auto" w:fill="FFFFFF"/>
        <w:ind w:firstLine="1134"/>
        <w:jc w:val="both"/>
      </w:pPr>
      <w:r w:rsidRPr="007039BF">
        <w:t>b) as ações que já foram realizadas para sanar os motivos apresentados como justificativa para o atraso;</w:t>
      </w:r>
    </w:p>
    <w:p w:rsidR="00900666" w:rsidRPr="007039BF" w:rsidRDefault="00900666" w:rsidP="00F007B5">
      <w:pPr>
        <w:pStyle w:val="Corpodetexto"/>
        <w:shd w:val="clear" w:color="auto" w:fill="FFFFFF"/>
        <w:ind w:firstLine="1134"/>
        <w:jc w:val="both"/>
      </w:pPr>
      <w:r w:rsidRPr="007039BF">
        <w:t>c) extrato da conta corrente bancária específica;</w:t>
      </w:r>
    </w:p>
    <w:p w:rsidR="00900666" w:rsidRPr="007039BF" w:rsidRDefault="00900666" w:rsidP="00F007B5">
      <w:pPr>
        <w:pStyle w:val="Corpodetexto"/>
        <w:shd w:val="clear" w:color="auto" w:fill="FFFFFF"/>
        <w:ind w:firstLine="1134"/>
        <w:jc w:val="both"/>
      </w:pPr>
      <w:r w:rsidRPr="007039BF">
        <w:t>d) descrição detalhada dos itens do Plano de Trabalho que já tenham sido executados, assim como daqueles que ainda o serão, contendo a porcentagem da execução do objeto e a porcentagem dos valores já realizados;</w:t>
      </w:r>
    </w:p>
    <w:p w:rsidR="00900666" w:rsidRPr="007039BF" w:rsidRDefault="00900666" w:rsidP="00F007B5">
      <w:pPr>
        <w:pStyle w:val="Corpodetexto"/>
        <w:shd w:val="clear" w:color="auto" w:fill="FFFFFF"/>
        <w:ind w:firstLine="1134"/>
        <w:jc w:val="both"/>
      </w:pPr>
      <w:r w:rsidRPr="007039BF">
        <w:lastRenderedPageBreak/>
        <w:t xml:space="preserve">e) comprovante da emissão e da data de entrega da notificação descrita na Cláusula Sétima; </w:t>
      </w:r>
    </w:p>
    <w:p w:rsidR="00900666" w:rsidRPr="007039BF" w:rsidRDefault="00900666" w:rsidP="00F007B5">
      <w:pPr>
        <w:pStyle w:val="Corpodetexto"/>
        <w:shd w:val="clear" w:color="auto" w:fill="FFFFFF"/>
        <w:ind w:firstLine="1134"/>
        <w:jc w:val="both"/>
      </w:pPr>
      <w:r w:rsidRPr="007039BF">
        <w:t xml:space="preserve">f) comprovante da publicação do instrumento convocatório de licitação no prazo estabelecido, bem como de sua prorrogação, se houver;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g) levantamento fotográfico da execução da obra.</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 DOS BENS REMANESCENTES</w:t>
      </w:r>
    </w:p>
    <w:p w:rsidR="00900666" w:rsidRPr="007039BF" w:rsidRDefault="00900666" w:rsidP="00F007B5">
      <w:pPr>
        <w:pStyle w:val="Corpodetexto"/>
        <w:shd w:val="clear" w:color="auto" w:fill="FFFFFF"/>
        <w:ind w:firstLine="1134"/>
        <w:jc w:val="both"/>
      </w:pPr>
      <w:r w:rsidRPr="007039BF">
        <w:t>Os bens porventura adquiridos, produzidos, transformados, construídos, reformados ou ampliados com recursos oriundos deste Convênio e remanescentes na data de sua conclusão ou extinção serão de propriedade do</w:t>
      </w:r>
      <w:proofErr w:type="gramStart"/>
      <w:r w:rsidRPr="007039BF">
        <w:t xml:space="preserve">   </w:t>
      </w:r>
      <w:proofErr w:type="gramEnd"/>
      <w:r w:rsidRPr="007039BF">
        <w:rPr>
          <w:b/>
          <w:i/>
        </w:rPr>
        <w:t>[ CONCEDENTE ou CONVENENTE ]</w:t>
      </w:r>
      <w:r w:rsidRPr="007039BF">
        <w:t>.</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PRIMEIRA – DO ACOMPANHAMENTO E DA FISCALIZAÇÃO</w:t>
      </w:r>
    </w:p>
    <w:p w:rsidR="00900666" w:rsidRPr="007039BF" w:rsidRDefault="00900666" w:rsidP="00F007B5">
      <w:pPr>
        <w:pStyle w:val="Corpodetexto"/>
        <w:shd w:val="clear" w:color="auto" w:fill="FFFFFF"/>
        <w:ind w:firstLine="1134"/>
        <w:jc w:val="both"/>
        <w:rPr>
          <w:b/>
        </w:rPr>
      </w:pPr>
      <w:r w:rsidRPr="007039BF">
        <w:t xml:space="preserve">A execução do convênio será acompanhada e fiscalizada de forma a garantir a regularidade dos atos praticados e a plena e tempestiva execução do objeto, devendo haver designação do Fiscal do Convênio e respectivo suplente por meio de Portaria do titular </w:t>
      </w:r>
      <w:proofErr w:type="gramStart"/>
      <w:r w:rsidRPr="007039BF">
        <w:t>do CONCEDENTE</w:t>
      </w:r>
      <w:proofErr w:type="gramEnd"/>
      <w:r w:rsidRPr="007039BF">
        <w:t>.</w:t>
      </w:r>
    </w:p>
    <w:p w:rsidR="00900666" w:rsidRPr="007039BF" w:rsidRDefault="00900666" w:rsidP="00F007B5">
      <w:pPr>
        <w:pStyle w:val="Corpodetexto"/>
        <w:shd w:val="clear" w:color="auto" w:fill="FFFFFF"/>
        <w:ind w:firstLine="1134"/>
        <w:jc w:val="both"/>
      </w:pPr>
      <w:r w:rsidRPr="007039BF">
        <w:rPr>
          <w:b/>
        </w:rPr>
        <w:t>Parágrafo único</w:t>
      </w:r>
      <w:r w:rsidRPr="007039BF">
        <w:rPr>
          <w:caps/>
        </w:rPr>
        <w:t>.</w:t>
      </w:r>
      <w:r w:rsidRPr="007039BF">
        <w:t xml:space="preserve"> </w:t>
      </w:r>
      <w:proofErr w:type="gramStart"/>
      <w:r w:rsidRPr="007039BF">
        <w:t>O CONCEDENTE</w:t>
      </w:r>
      <w:proofErr w:type="gramEnd"/>
      <w:r w:rsidRPr="007039BF">
        <w:t xml:space="preserve"> terá o prazo de até 10 (dez) dias para emitir, por meio de apostila no sistema FPE, Portaria publicada no Diário Eletrônico do Ministério Público designando o substituto de Fiscal que tenha incorrido em incompatibilização durante a vigência do convênio.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SEGUNDA - DA PRESTAÇÃO DE CONTAS</w:t>
      </w:r>
    </w:p>
    <w:p w:rsidR="00900666" w:rsidRPr="007039BF" w:rsidRDefault="00900666" w:rsidP="00F007B5">
      <w:pPr>
        <w:pStyle w:val="Corpodetexto"/>
        <w:shd w:val="clear" w:color="auto" w:fill="FFFFFF"/>
        <w:ind w:firstLine="1134"/>
        <w:jc w:val="both"/>
        <w:rPr>
          <w:b/>
          <w:caps/>
        </w:rPr>
      </w:pPr>
      <w:r w:rsidRPr="007039BF">
        <w:t xml:space="preserve">O </w:t>
      </w:r>
      <w:r w:rsidRPr="007039BF">
        <w:rPr>
          <w:b/>
        </w:rPr>
        <w:t xml:space="preserve">CONVENENTE </w:t>
      </w:r>
      <w:r w:rsidRPr="007039BF">
        <w:t>realizará a prestação de contas dos recursos recebidos em até 60 (sessenta) dias contados na forma prevista no art. 33 da IN nº 06/16 da CAGE e</w:t>
      </w:r>
      <w:proofErr w:type="gramStart"/>
      <w:r w:rsidRPr="007039BF">
        <w:t xml:space="preserve">  </w:t>
      </w:r>
      <w:proofErr w:type="gramEnd"/>
      <w:r w:rsidRPr="007039BF">
        <w:t>art. 39 da Resolução FRBL 02/2017, em conformidade com a legislação vigente, ficando vedada a apresentação de documentos e despesas com data diversa do período de vigência.</w:t>
      </w:r>
    </w:p>
    <w:p w:rsidR="00900666" w:rsidRPr="007039BF" w:rsidRDefault="00900666" w:rsidP="00F007B5">
      <w:pPr>
        <w:pStyle w:val="Corpodetexto"/>
        <w:shd w:val="clear" w:color="auto" w:fill="FFFFFF"/>
        <w:ind w:firstLine="1134"/>
        <w:jc w:val="both"/>
        <w:rPr>
          <w:b/>
          <w:caps/>
        </w:rPr>
      </w:pPr>
      <w:r w:rsidRPr="007039BF">
        <w:rPr>
          <w:b/>
          <w:caps/>
        </w:rPr>
        <w:t>§ 1º</w:t>
      </w:r>
      <w:r w:rsidRPr="007039BF">
        <w:rPr>
          <w:caps/>
        </w:rPr>
        <w:t xml:space="preserve"> </w:t>
      </w:r>
      <w:r w:rsidRPr="007039BF">
        <w:t xml:space="preserve">No caso de Prestação de Contas </w:t>
      </w:r>
      <w:r w:rsidRPr="007039BF">
        <w:rPr>
          <w:b/>
          <w:u w:val="single"/>
        </w:rPr>
        <w:t>Parcial</w:t>
      </w:r>
      <w:r w:rsidRPr="007039BF">
        <w:t xml:space="preserve">, esta deverá conter os documentos elencados no art. 34 da IN CAGE nº 06/16 e art. 40 da Resolução FRBL 02/2017, dentre os quais </w:t>
      </w:r>
      <w:proofErr w:type="gramStart"/>
      <w:r w:rsidRPr="007039BF">
        <w:t>destacam-se</w:t>
      </w:r>
      <w:proofErr w:type="gramEnd"/>
      <w:r w:rsidRPr="007039BF">
        <w:t xml:space="preserve"> os registros fotográficos dos bens porventura adquiridos, produzidos ou construídos à conta do convênio e o Boletim de Medição.</w:t>
      </w:r>
    </w:p>
    <w:p w:rsidR="00900666" w:rsidRPr="007039BF" w:rsidRDefault="00900666" w:rsidP="00F007B5">
      <w:pPr>
        <w:pStyle w:val="Corpodetexto"/>
        <w:shd w:val="clear" w:color="auto" w:fill="FFFFFF"/>
        <w:ind w:firstLine="1134"/>
        <w:jc w:val="both"/>
      </w:pPr>
      <w:r w:rsidRPr="007039BF">
        <w:rPr>
          <w:b/>
          <w:caps/>
        </w:rPr>
        <w:t>§ 2º</w:t>
      </w:r>
      <w:r w:rsidRPr="007039BF">
        <w:t xml:space="preserve"> A Prestação de Contas </w:t>
      </w:r>
      <w:r w:rsidRPr="007039BF">
        <w:rPr>
          <w:b/>
          <w:u w:val="single"/>
        </w:rPr>
        <w:t>Final</w:t>
      </w:r>
      <w:r w:rsidRPr="007039BF">
        <w:t xml:space="preserve"> deverá conter os documentos mencionados no art. 35 da IN CAGE nº 06/16 e art. 40 da Resolução FRBL 02/2017, dentre os quais se destacam:</w:t>
      </w:r>
    </w:p>
    <w:p w:rsidR="00900666" w:rsidRPr="007039BF" w:rsidRDefault="00900666" w:rsidP="00F007B5">
      <w:pPr>
        <w:pStyle w:val="Corpodetexto"/>
        <w:shd w:val="clear" w:color="auto" w:fill="FFFFFF"/>
        <w:ind w:firstLine="1134"/>
        <w:jc w:val="both"/>
      </w:pPr>
      <w:r w:rsidRPr="007039BF">
        <w:t xml:space="preserve">a) Relatório de execução físico-financeira, evidenciando as etapas físicas e os valores correspondentes à conta de cada partícipe, ou quando se tratar de obra não concluída, Termo de Compatibilidade </w:t>
      </w:r>
      <w:proofErr w:type="spellStart"/>
      <w:r w:rsidRPr="007039BF">
        <w:t>Físico-Finaceira</w:t>
      </w:r>
      <w:proofErr w:type="spellEnd"/>
      <w:r w:rsidRPr="007039BF">
        <w:t>, que demonstre a situação física da obra em relação aos recursos repassados;</w:t>
      </w:r>
    </w:p>
    <w:p w:rsidR="00900666" w:rsidRPr="007039BF" w:rsidRDefault="00900666" w:rsidP="00F007B5">
      <w:pPr>
        <w:pStyle w:val="Corpodetexto"/>
        <w:shd w:val="clear" w:color="auto" w:fill="FFFFFF"/>
        <w:ind w:firstLine="1134"/>
        <w:jc w:val="both"/>
      </w:pPr>
      <w:r w:rsidRPr="007039BF">
        <w:t>b) Relatório da realização de objetivos e metas avençadas, acompanhado dos elementos necessários à comprovação do cumprimento do objeto do convênio, através da emissão de Termo de Conclusão da obra ou de recebimento definitivo, emitido pela equipe ou pelo órgão estadual competente;</w:t>
      </w:r>
    </w:p>
    <w:p w:rsidR="00900666" w:rsidRPr="007039BF" w:rsidRDefault="00900666" w:rsidP="00F007B5">
      <w:pPr>
        <w:pStyle w:val="Corpodetexto"/>
        <w:shd w:val="clear" w:color="auto" w:fill="FFFFFF"/>
        <w:ind w:firstLine="1134"/>
        <w:jc w:val="both"/>
      </w:pPr>
      <w:r w:rsidRPr="007039BF">
        <w:t>c) Certidões de quitação dos encargos incidentes sobre a obra, na forma da legislação em vigor e o documento hábil expedido pelo Poder Público Municipal em relação à liberação da obra para uso e utilização, em observância aos fins autorizados, quando for o caso;</w:t>
      </w:r>
    </w:p>
    <w:p w:rsidR="00900666" w:rsidRPr="007039BF" w:rsidRDefault="00900666" w:rsidP="00F007B5">
      <w:pPr>
        <w:pStyle w:val="Corpodetexto"/>
        <w:shd w:val="clear" w:color="auto" w:fill="FFFFFF"/>
        <w:ind w:firstLine="1134"/>
        <w:jc w:val="both"/>
      </w:pPr>
      <w:r w:rsidRPr="007039BF">
        <w:t xml:space="preserve">d) Fotografias dos bens adquiridos, produzidos ou construídos à conta do convênio;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 xml:space="preserve">e) Fotografias da </w:t>
      </w:r>
      <w:r w:rsidRPr="007039BF">
        <w:rPr>
          <w:rFonts w:eastAsia="Arial" w:cs="Arial"/>
          <w:lang w:val="pt-PT" w:eastAsia="pt-PT" w:bidi="pt-PT"/>
        </w:rPr>
        <w:t>identificação</w:t>
      </w:r>
      <w:r w:rsidRPr="007039BF">
        <w:t xml:space="preserve"> do produto da obra conforme padrões estabelecidos </w:t>
      </w:r>
      <w:proofErr w:type="gramStart"/>
      <w:r w:rsidRPr="007039BF">
        <w:t xml:space="preserve">pelo </w:t>
      </w:r>
      <w:r w:rsidRPr="007039BF">
        <w:rPr>
          <w:rFonts w:cs="Arial"/>
        </w:rPr>
        <w:t>CONCEDENTE</w:t>
      </w:r>
      <w:proofErr w:type="gramEnd"/>
      <w:r w:rsidRPr="007039BF">
        <w:rPr>
          <w:rFonts w:cs="Arial"/>
        </w:rPr>
        <w:t xml:space="preserve"> na Resolução FRBL 03/2017,  disponíveis no seguinte endereço eletrônico: </w:t>
      </w:r>
      <w:hyperlink r:id="rId11" w:history="1">
        <w:r w:rsidRPr="007039BF">
          <w:rPr>
            <w:rStyle w:val="Hyperlink"/>
            <w:rFonts w:cs="Arial"/>
            <w:color w:val="auto"/>
          </w:rPr>
          <w:t>https://www.mprs.mp.br/frbl/paginas/3832/</w:t>
        </w:r>
      </w:hyperlink>
      <w:r w:rsidRPr="007039BF">
        <w:rPr>
          <w:rFonts w:cs="Arial"/>
        </w:rPr>
        <w:t>.</w:t>
      </w:r>
    </w:p>
    <w:p w:rsidR="00900666" w:rsidRPr="007039BF" w:rsidRDefault="00900666" w:rsidP="00F007B5">
      <w:pPr>
        <w:pStyle w:val="Corpodetexto"/>
        <w:shd w:val="clear" w:color="auto" w:fill="FFFFFF"/>
        <w:ind w:firstLine="1134"/>
        <w:jc w:val="both"/>
      </w:pPr>
      <w:r w:rsidRPr="007039BF">
        <w:rPr>
          <w:b/>
        </w:rPr>
        <w:lastRenderedPageBreak/>
        <w:t>§ 3º</w:t>
      </w:r>
      <w:r w:rsidRPr="007039BF">
        <w:t xml:space="preserve"> Os documentos fiscais comprobatórios das despesas realizadas devem:</w:t>
      </w:r>
    </w:p>
    <w:p w:rsidR="00900666" w:rsidRPr="007039BF" w:rsidRDefault="00900666" w:rsidP="00F007B5">
      <w:pPr>
        <w:pStyle w:val="Corpodetexto"/>
        <w:shd w:val="clear" w:color="auto" w:fill="FFFFFF"/>
        <w:ind w:firstLine="1134"/>
        <w:jc w:val="both"/>
      </w:pPr>
      <w:r w:rsidRPr="007039BF">
        <w:t xml:space="preserve">a) ser emitidos em nome do </w:t>
      </w:r>
      <w:r w:rsidRPr="007039BF">
        <w:rPr>
          <w:caps/>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b) conter ateste, efetuado por servidor competente devidamente identificado, do recebimento de materiais e/ou da prestação de serviços.</w:t>
      </w:r>
    </w:p>
    <w:p w:rsidR="00900666" w:rsidRPr="007039BF" w:rsidRDefault="00900666" w:rsidP="00F007B5">
      <w:pPr>
        <w:pStyle w:val="Corpodetexto"/>
        <w:shd w:val="clear" w:color="auto" w:fill="FFFFFF"/>
        <w:ind w:firstLine="1134"/>
        <w:jc w:val="both"/>
      </w:pPr>
      <w:r w:rsidRPr="007039BF">
        <w:rPr>
          <w:b/>
        </w:rPr>
        <w:t>§ 4º</w:t>
      </w:r>
      <w:r w:rsidRPr="007039BF">
        <w:t xml:space="preserve"> Estarão sujeitas à glosa as despesas cujos documentos fiscais não atenderem ao disposto no Parágrafo Terceiro.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TERCEIRA – DA DENÚNCIA E DA</w:t>
      </w:r>
      <w:r w:rsidRPr="007039BF">
        <w:rPr>
          <w:spacing w:val="-4"/>
          <w:sz w:val="22"/>
          <w:szCs w:val="22"/>
        </w:rPr>
        <w:t xml:space="preserve"> </w:t>
      </w:r>
      <w:r w:rsidRPr="007039BF">
        <w:rPr>
          <w:sz w:val="22"/>
          <w:szCs w:val="22"/>
        </w:rPr>
        <w:t>RESCISÃO</w:t>
      </w:r>
    </w:p>
    <w:p w:rsidR="00900666" w:rsidRPr="007039BF" w:rsidRDefault="00900666" w:rsidP="00F007B5">
      <w:pPr>
        <w:shd w:val="clear" w:color="auto" w:fill="FFFFFF"/>
        <w:tabs>
          <w:tab w:val="left" w:pos="142"/>
        </w:tabs>
        <w:ind w:firstLine="1134"/>
        <w:jc w:val="both"/>
      </w:pPr>
      <w:r w:rsidRPr="007039BF">
        <w:t>O presente convênio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w:t>
      </w:r>
      <w:proofErr w:type="gramStart"/>
      <w:r w:rsidRPr="007039BF">
        <w:t xml:space="preserve">  </w:t>
      </w:r>
      <w:proofErr w:type="gramEnd"/>
      <w:r w:rsidRPr="007039BF">
        <w:t>art. 44 da Resolução FRBL 02/2017.</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QUARTA – DO FORO</w:t>
      </w:r>
    </w:p>
    <w:p w:rsidR="00900666" w:rsidRPr="007039BF" w:rsidRDefault="00900666" w:rsidP="00F007B5">
      <w:pPr>
        <w:pStyle w:val="Corpodetexto"/>
        <w:shd w:val="clear" w:color="auto" w:fill="FFFFFF"/>
        <w:ind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Em não sendo possível a autocomposição, eventual conflito decorrente do presente instrumento será dirimido judicialmente, elegendo as partes, para tanto, o foro da Comarca de Porto Alegre.</w:t>
      </w:r>
    </w:p>
    <w:p w:rsidR="00900666" w:rsidRPr="007039BF" w:rsidRDefault="00900666" w:rsidP="00F007B5">
      <w:pPr>
        <w:pStyle w:val="Corpodetexto"/>
        <w:shd w:val="clear" w:color="auto" w:fill="FFFFFF"/>
        <w:ind w:firstLine="1134"/>
        <w:jc w:val="both"/>
      </w:pPr>
      <w:r w:rsidRPr="007039BF">
        <w:t>E, por estarem justos e acertados, os partícipes lavram o presente Convênio em 02 (duas) vias de igual teor e forma, na presença de 02 (duas) testemunhas abaixo firmadas, seguindo-se as demais exigências e formalidades legais, para que produza os seus jurídicos efeitos.</w:t>
      </w:r>
    </w:p>
    <w:p w:rsidR="00900666" w:rsidRPr="007039BF" w:rsidRDefault="00900666" w:rsidP="00900666">
      <w:pPr>
        <w:pStyle w:val="Corpodetexto"/>
        <w:shd w:val="clear" w:color="auto" w:fill="FFFFFF"/>
        <w:ind w:right="-8"/>
      </w:pPr>
    </w:p>
    <w:p w:rsidR="00900666" w:rsidRPr="007039BF" w:rsidRDefault="00900666" w:rsidP="00900666">
      <w:pPr>
        <w:pStyle w:val="Corpodetexto"/>
        <w:shd w:val="clear" w:color="auto" w:fill="FFFFFF"/>
        <w:ind w:right="-8" w:firstLine="1134"/>
        <w:jc w:val="both"/>
      </w:pPr>
      <w:r w:rsidRPr="007039BF">
        <w:t>Porto Alegre, ______ de _____ de _____.</w:t>
      </w:r>
    </w:p>
    <w:p w:rsidR="00900666" w:rsidRPr="007039BF" w:rsidRDefault="00900666" w:rsidP="00900666">
      <w:pPr>
        <w:pStyle w:val="Corpodetexto"/>
        <w:shd w:val="clear" w:color="auto" w:fill="FFFFFF"/>
        <w:ind w:right="-8"/>
      </w:pPr>
    </w:p>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39BF" w:rsidRDefault="00973DD1"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p>
          <w:p w:rsidR="00900666" w:rsidRPr="007039BF" w:rsidRDefault="00900666" w:rsidP="00900666">
            <w:pPr>
              <w:widowControl w:val="0"/>
              <w:shd w:val="clear" w:color="auto" w:fill="FFFFFF"/>
              <w:spacing w:after="0"/>
              <w:ind w:right="-1"/>
              <w:jc w:val="center"/>
              <w:rPr>
                <w:rFonts w:cs="Arial"/>
                <w:b/>
              </w:rPr>
            </w:pPr>
            <w:r w:rsidRPr="007039BF">
              <w:rPr>
                <w:rFonts w:cs="Arial"/>
                <w:b/>
              </w:rPr>
              <w:t>PROCURADOR-GERAL DE JUSTIÇA DO</w:t>
            </w:r>
          </w:p>
          <w:p w:rsidR="00900666" w:rsidRPr="007039BF" w:rsidRDefault="00900666" w:rsidP="00900666">
            <w:pPr>
              <w:widowControl w:val="0"/>
              <w:shd w:val="clear" w:color="auto" w:fill="FFFFFF"/>
              <w:spacing w:after="0"/>
              <w:ind w:right="-1"/>
              <w:jc w:val="center"/>
              <w:rPr>
                <w:rFonts w:cs="Arial"/>
                <w:b/>
              </w:rPr>
            </w:pPr>
            <w:r w:rsidRPr="007039BF">
              <w:rPr>
                <w:rFonts w:cs="Arial"/>
                <w:b/>
              </w:rPr>
              <w:t>MPRS</w:t>
            </w:r>
          </w:p>
          <w:p w:rsidR="00900666" w:rsidRPr="007039BF" w:rsidRDefault="00900666" w:rsidP="00900666">
            <w:pPr>
              <w:widowControl w:val="0"/>
              <w:shd w:val="clear" w:color="auto" w:fill="FFFFFF"/>
              <w:spacing w:after="0"/>
              <w:ind w:right="-1"/>
              <w:jc w:val="center"/>
              <w:rPr>
                <w:rFonts w:cs="Arial"/>
                <w:b/>
              </w:rPr>
            </w:pPr>
          </w:p>
          <w:p w:rsidR="00900666" w:rsidRPr="007039BF" w:rsidRDefault="00900666" w:rsidP="00900666">
            <w:pPr>
              <w:widowControl w:val="0"/>
              <w:shd w:val="clear" w:color="auto" w:fill="FFFFFF"/>
              <w:spacing w:after="0"/>
              <w:ind w:right="-1"/>
              <w:jc w:val="center"/>
            </w:pPr>
          </w:p>
        </w:tc>
      </w:tr>
    </w:tbl>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2202" w:rsidRDefault="00702202" w:rsidP="00973DD1">
            <w:pPr>
              <w:widowControl w:val="0"/>
              <w:shd w:val="clear" w:color="auto" w:fill="FFFFFF"/>
              <w:spacing w:after="0"/>
              <w:ind w:right="-1"/>
              <w:jc w:val="center"/>
              <w:rPr>
                <w:rFonts w:cs="Arial"/>
              </w:rPr>
            </w:pPr>
            <w:r w:rsidRPr="00702202">
              <w:rPr>
                <w:bCs/>
              </w:rPr>
              <w:t>DANIEL MARTINI</w:t>
            </w:r>
          </w:p>
        </w:tc>
      </w:tr>
      <w:tr w:rsidR="00900666" w:rsidRPr="007039BF" w:rsidTr="00900666">
        <w:tc>
          <w:tcPr>
            <w:tcW w:w="10598" w:type="dxa"/>
            <w:shd w:val="clear" w:color="auto" w:fill="auto"/>
          </w:tcPr>
          <w:p w:rsidR="00900666" w:rsidRPr="007039BF" w:rsidRDefault="00900666" w:rsidP="00900666">
            <w:pPr>
              <w:widowControl w:val="0"/>
              <w:shd w:val="clear" w:color="auto" w:fill="FFFFFF"/>
              <w:spacing w:after="0"/>
              <w:jc w:val="center"/>
              <w:rPr>
                <w:rFonts w:cs="Arial"/>
                <w:b/>
              </w:rPr>
            </w:pPr>
            <w:r w:rsidRPr="007039BF">
              <w:rPr>
                <w:rFonts w:cs="Arial"/>
                <w:b/>
              </w:rPr>
              <w:t>PRESIDENTE DO CONSELHO GESTOR DO</w:t>
            </w:r>
          </w:p>
          <w:p w:rsidR="00900666" w:rsidRPr="007039BF" w:rsidRDefault="00900666" w:rsidP="00900666">
            <w:pPr>
              <w:widowControl w:val="0"/>
              <w:shd w:val="clear" w:color="auto" w:fill="FFFFFF"/>
              <w:spacing w:after="0"/>
              <w:jc w:val="center"/>
              <w:rPr>
                <w:rFonts w:cs="Arial"/>
                <w:b/>
              </w:rPr>
            </w:pPr>
            <w:r w:rsidRPr="007039BF">
              <w:rPr>
                <w:rFonts w:cs="Arial"/>
                <w:b/>
              </w:rPr>
              <w:t>FRBL</w:t>
            </w:r>
          </w:p>
          <w:p w:rsidR="00900666" w:rsidRPr="007039BF" w:rsidRDefault="00900666" w:rsidP="00900666">
            <w:pPr>
              <w:widowControl w:val="0"/>
              <w:shd w:val="clear" w:color="auto" w:fill="FFFFFF"/>
              <w:spacing w:after="0"/>
              <w:jc w:val="center"/>
              <w:rPr>
                <w:rFonts w:cs="Arial"/>
                <w:b/>
              </w:rPr>
            </w:pPr>
          </w:p>
          <w:p w:rsidR="00900666" w:rsidRPr="007039BF" w:rsidRDefault="00900666" w:rsidP="00900666">
            <w:pPr>
              <w:widowControl w:val="0"/>
              <w:shd w:val="clear" w:color="auto" w:fill="FFFFFF"/>
              <w:spacing w:after="0"/>
              <w:jc w:val="center"/>
            </w:pPr>
          </w:p>
        </w:tc>
      </w:tr>
    </w:tbl>
    <w:p w:rsidR="00900666" w:rsidRPr="007039BF" w:rsidRDefault="00900666" w:rsidP="00900666">
      <w:pPr>
        <w:shd w:val="clear" w:color="auto" w:fill="FFFFFF"/>
        <w:spacing w:after="0"/>
        <w:ind w:right="-8"/>
        <w:jc w:val="center"/>
      </w:pPr>
      <w:r w:rsidRPr="007039BF">
        <w:t>_____________________________________</w:t>
      </w:r>
    </w:p>
    <w:p w:rsidR="00900666" w:rsidRPr="007039BF" w:rsidRDefault="00900666" w:rsidP="00900666">
      <w:pPr>
        <w:shd w:val="clear" w:color="auto" w:fill="FFFFFF"/>
        <w:spacing w:after="0"/>
        <w:ind w:right="-8"/>
        <w:jc w:val="center"/>
      </w:pPr>
      <w:r w:rsidRPr="007039BF">
        <w:t>[nome do representante]</w:t>
      </w:r>
    </w:p>
    <w:p w:rsidR="00900666" w:rsidRPr="007039BF" w:rsidRDefault="00900666" w:rsidP="00900666">
      <w:pPr>
        <w:shd w:val="clear" w:color="auto" w:fill="FFFFFF"/>
        <w:spacing w:after="0"/>
        <w:ind w:right="-8"/>
        <w:jc w:val="center"/>
        <w:rPr>
          <w:b/>
        </w:rPr>
      </w:pPr>
      <w:r w:rsidRPr="007039BF">
        <w:rPr>
          <w:b/>
        </w:rPr>
        <w:t>[CONVENENTE]</w:t>
      </w:r>
    </w:p>
    <w:p w:rsidR="00900666" w:rsidRPr="007039BF" w:rsidRDefault="00900666" w:rsidP="00900666">
      <w:pPr>
        <w:shd w:val="clear" w:color="auto" w:fill="FFFFFF"/>
        <w:spacing w:after="0"/>
        <w:ind w:right="-8"/>
        <w:rPr>
          <w:b/>
        </w:rPr>
      </w:pPr>
    </w:p>
    <w:p w:rsidR="00900666" w:rsidRPr="007039BF" w:rsidRDefault="00900666" w:rsidP="00900666">
      <w:pPr>
        <w:shd w:val="clear" w:color="auto" w:fill="FFFFFF"/>
        <w:spacing w:after="0"/>
        <w:ind w:right="-8"/>
      </w:pPr>
      <w:r w:rsidRPr="007039BF">
        <w:rPr>
          <w:b/>
        </w:rPr>
        <w:t>TESTEMUNHAS:</w:t>
      </w:r>
    </w:p>
    <w:p w:rsidR="00900666" w:rsidRPr="007039BF" w:rsidRDefault="00900666" w:rsidP="00900666">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900666" w:rsidRPr="007039BF" w:rsidRDefault="00900666" w:rsidP="00900666">
      <w:pPr>
        <w:pStyle w:val="Corpodetexto"/>
        <w:shd w:val="clear" w:color="auto" w:fill="FFFFFF"/>
        <w:spacing w:after="0"/>
        <w:ind w:right="-8"/>
      </w:pPr>
      <w:r w:rsidRPr="007039BF">
        <w:lastRenderedPageBreak/>
        <w:t xml:space="preserve">      Nome:</w:t>
      </w:r>
    </w:p>
    <w:p w:rsidR="00900666" w:rsidRPr="007039BF" w:rsidRDefault="00900666" w:rsidP="00900666">
      <w:pPr>
        <w:pStyle w:val="Corpodetexto"/>
        <w:shd w:val="clear" w:color="auto" w:fill="FFFFFF"/>
        <w:spacing w:after="0"/>
        <w:ind w:right="-8"/>
      </w:pPr>
      <w:r w:rsidRPr="007039BF">
        <w:t xml:space="preserve">      CPF:</w:t>
      </w:r>
    </w:p>
    <w:p w:rsidR="00900666" w:rsidRPr="007039BF" w:rsidRDefault="00900666" w:rsidP="00900666">
      <w:pPr>
        <w:pStyle w:val="Corpodetexto"/>
        <w:shd w:val="clear" w:color="auto" w:fill="FFFFFF"/>
        <w:spacing w:after="0"/>
        <w:ind w:right="-8"/>
      </w:pPr>
      <w:proofErr w:type="gramStart"/>
      <w:r w:rsidRPr="007039BF">
        <w:t>2</w:t>
      </w:r>
      <w:proofErr w:type="gramEnd"/>
      <w:r w:rsidRPr="007039BF">
        <w:t>)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tabs>
          <w:tab w:val="left" w:pos="284"/>
        </w:tabs>
        <w:spacing w:after="0"/>
        <w:ind w:right="-8"/>
      </w:pPr>
      <w:r w:rsidRPr="007039BF">
        <w:t xml:space="preserve">      CPF:</w:t>
      </w:r>
    </w:p>
    <w:p w:rsidR="00796805" w:rsidRPr="007039BF" w:rsidRDefault="00796805" w:rsidP="005E5FD2">
      <w:pPr>
        <w:shd w:val="clear" w:color="auto" w:fill="FFFFFF"/>
        <w:rPr>
          <w:b/>
        </w:rPr>
      </w:pPr>
    </w:p>
    <w:p w:rsidR="00900666" w:rsidRPr="007039BF" w:rsidRDefault="00900666" w:rsidP="00900666">
      <w:pPr>
        <w:pStyle w:val="Ttulo2"/>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5" w:name="_Toc40706916"/>
      <w:r w:rsidRPr="007039BF">
        <w:rPr>
          <w:rFonts w:ascii="Calibri" w:hAnsi="Calibri" w:cs="Calibri"/>
          <w:color w:val="auto"/>
          <w:sz w:val="22"/>
          <w:szCs w:val="22"/>
        </w:rPr>
        <w:t>TERMO DE CONVÊNIO - SERVIÇO</w:t>
      </w:r>
      <w:bookmarkEnd w:id="5"/>
      <w:r w:rsidRPr="007039BF">
        <w:rPr>
          <w:rFonts w:ascii="Calibri" w:hAnsi="Calibri" w:cs="Calibri"/>
          <w:color w:val="auto"/>
          <w:sz w:val="22"/>
          <w:szCs w:val="22"/>
        </w:rPr>
        <w:t xml:space="preserve">S </w:t>
      </w:r>
    </w:p>
    <w:p w:rsidR="00900666" w:rsidRPr="007039BF" w:rsidRDefault="00900666" w:rsidP="00900666">
      <w:pPr>
        <w:pStyle w:val="Ttulo11"/>
        <w:shd w:val="clear" w:color="auto" w:fill="FFFFFF"/>
        <w:ind w:left="0" w:right="-8"/>
      </w:pPr>
    </w:p>
    <w:p w:rsidR="00900666" w:rsidRPr="007039BF" w:rsidRDefault="00900666" w:rsidP="00900666">
      <w:pPr>
        <w:shd w:val="clear" w:color="auto" w:fill="FFFFFF"/>
        <w:tabs>
          <w:tab w:val="left" w:leader="dot" w:pos="4604"/>
        </w:tabs>
        <w:ind w:right="-8"/>
        <w:rPr>
          <w:b/>
        </w:rPr>
      </w:pPr>
      <w:r w:rsidRPr="007039BF">
        <w:rPr>
          <w:b/>
        </w:rPr>
        <w:t>FPE nº ___/ ____</w:t>
      </w:r>
    </w:p>
    <w:p w:rsidR="00900666" w:rsidRPr="007039BF" w:rsidRDefault="00900666" w:rsidP="00900666">
      <w:pPr>
        <w:shd w:val="clear" w:color="auto" w:fill="FFFFFF"/>
        <w:tabs>
          <w:tab w:val="left" w:leader="dot" w:pos="8721"/>
        </w:tabs>
        <w:ind w:left="4536" w:right="-8"/>
        <w:jc w:val="both"/>
        <w:rPr>
          <w:b/>
        </w:rPr>
      </w:pPr>
      <w:r w:rsidRPr="007039BF">
        <w:rPr>
          <w:b/>
        </w:rPr>
        <w:t xml:space="preserve">CONVÊNIO ADMINISTRATIVO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900666" w:rsidRPr="007039BF" w:rsidRDefault="00900666" w:rsidP="00F007B5">
      <w:pPr>
        <w:pStyle w:val="Corpodetexto"/>
        <w:shd w:val="clear" w:color="auto" w:fill="FFFFFF"/>
        <w:ind w:right="-8"/>
        <w:jc w:val="both"/>
        <w:rPr>
          <w:b/>
        </w:rPr>
      </w:pPr>
    </w:p>
    <w:p w:rsidR="00900666" w:rsidRPr="007039BF" w:rsidRDefault="0015719E" w:rsidP="00F007B5">
      <w:pPr>
        <w:pStyle w:val="Corpodetexto"/>
        <w:shd w:val="clear" w:color="auto" w:fill="FFFFFF"/>
        <w:ind w:firstLine="1134"/>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Pr="007039BF">
        <w:rPr>
          <w:b/>
        </w:rPr>
        <w:t>MARCELO LEMOS DORNELLES</w:t>
      </w:r>
      <w:r w:rsidRPr="007039BF">
        <w:t xml:space="preserve">, </w:t>
      </w:r>
      <w:r w:rsidRPr="007039BF">
        <w:rPr>
          <w:bCs/>
        </w:rPr>
        <w:t xml:space="preserve">Carteira de Identidade nº </w:t>
      </w:r>
      <w:proofErr w:type="spellStart"/>
      <w:r w:rsidRPr="007039BF">
        <w:rPr>
          <w:bCs/>
        </w:rPr>
        <w:t>xxxxxx</w:t>
      </w:r>
      <w:proofErr w:type="spellEnd"/>
      <w:r w:rsidRPr="007039BF">
        <w:t xml:space="preserve">, expedida pela SSP/RS, CPF nº </w:t>
      </w:r>
      <w:proofErr w:type="gramStart"/>
      <w:r w:rsidRPr="007039BF">
        <w:t>xxx.</w:t>
      </w:r>
      <w:proofErr w:type="gramEnd"/>
      <w:r w:rsidRPr="007039BF">
        <w:t>xxx.</w:t>
      </w:r>
      <w:proofErr w:type="spellStart"/>
      <w:r w:rsidRPr="007039BF">
        <w:t>xxx</w:t>
      </w:r>
      <w:proofErr w:type="spellEnd"/>
      <w:r w:rsidRPr="007039BF">
        <w:t xml:space="preserve">-xx,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Promotor de Justiça</w:t>
      </w:r>
      <w:r w:rsidR="00702202" w:rsidRPr="00702202">
        <w:rPr>
          <w:b/>
          <w:bCs/>
        </w:rPr>
        <w:t xml:space="preserve"> </w:t>
      </w:r>
      <w:r w:rsidR="00702202">
        <w:rPr>
          <w:b/>
          <w:bCs/>
        </w:rPr>
        <w:t>DANIEL MARTINI</w:t>
      </w:r>
      <w:r w:rsidRPr="007039BF">
        <w:rPr>
          <w:b/>
          <w:bCs/>
        </w:rPr>
        <w:t>,</w:t>
      </w:r>
      <w:r w:rsidRPr="007039BF">
        <w:rPr>
          <w:bCs/>
        </w:rPr>
        <w:t xml:space="preserve"> Carteira de Identidade nº </w:t>
      </w:r>
      <w:proofErr w:type="spellStart"/>
      <w:r w:rsidR="00F007B5" w:rsidRPr="007039BF">
        <w:rPr>
          <w:bCs/>
        </w:rPr>
        <w:t>xxxxxx</w:t>
      </w:r>
      <w:proofErr w:type="spellEnd"/>
      <w:r w:rsidR="00F007B5" w:rsidRPr="007039BF">
        <w:t>, expedida pela SSP/RS, CPF nº xxx.xxx.</w:t>
      </w:r>
      <w:proofErr w:type="spellStart"/>
      <w:r w:rsidR="00F007B5" w:rsidRPr="007039BF">
        <w:t>xxx</w:t>
      </w:r>
      <w:proofErr w:type="spellEnd"/>
      <w:r w:rsidR="00F007B5" w:rsidRPr="007039BF">
        <w:t>-xx,</w:t>
      </w:r>
      <w:r w:rsidRPr="007039BF">
        <w:t xml:space="preserve"> com endereço na Av. Aurel</w:t>
      </w:r>
      <w:r w:rsidR="00702202">
        <w:t>iano de Figueiredo Pinto, 80, 10</w:t>
      </w:r>
      <w:r w:rsidRPr="007039BF">
        <w:t>º andar, Torre Norte, em Porto Alegre/RS, CEP 90050-190,</w:t>
      </w:r>
      <w:r w:rsidRPr="007039BF">
        <w:rPr>
          <w:b/>
        </w:rPr>
        <w:t xml:space="preserve"> </w:t>
      </w:r>
      <w:r w:rsidR="00900666" w:rsidRPr="007039BF">
        <w:rPr>
          <w:b/>
        </w:rPr>
        <w:t>doravante denominado CONCEDENTE</w:t>
      </w:r>
      <w:r w:rsidR="00900666" w:rsidRPr="007039BF">
        <w:rPr>
          <w:b/>
          <w:bCs/>
        </w:rPr>
        <w:t xml:space="preserve">, </w:t>
      </w:r>
      <w:r w:rsidR="00900666" w:rsidRPr="007039BF">
        <w:t>e _________________________,</w:t>
      </w:r>
      <w:r w:rsidR="00900666" w:rsidRPr="007039BF">
        <w:rPr>
          <w:spacing w:val="31"/>
        </w:rPr>
        <w:t xml:space="preserve"> inscrito no CNPJ sob o </w:t>
      </w:r>
      <w:proofErr w:type="spellStart"/>
      <w:r w:rsidR="00900666" w:rsidRPr="007039BF">
        <w:rPr>
          <w:spacing w:val="31"/>
        </w:rPr>
        <w:t>nº</w:t>
      </w:r>
      <w:r w:rsidR="00F007B5" w:rsidRPr="007039BF">
        <w:t>_______________</w:t>
      </w:r>
      <w:proofErr w:type="spellEnd"/>
      <w:r w:rsidR="00900666" w:rsidRPr="007039BF">
        <w:rPr>
          <w:spacing w:val="31"/>
        </w:rPr>
        <w:t xml:space="preserve">, </w:t>
      </w:r>
      <w:r w:rsidR="00900666" w:rsidRPr="007039BF">
        <w:t>com sede administrativa na _______________, nº ____, em ______________/RS, CEP ___________,  representado neste ato por seu ___________, _______________</w:t>
      </w:r>
      <w:r w:rsidR="00900666" w:rsidRPr="007039BF">
        <w:rPr>
          <w:b/>
        </w:rPr>
        <w:t>,</w:t>
      </w:r>
      <w:r w:rsidR="00900666" w:rsidRPr="007039BF">
        <w:t xml:space="preserve"> Carteira de Identidade nº ____________, expedida pela _______, CPF</w:t>
      </w:r>
      <w:r w:rsidR="00900666" w:rsidRPr="007039BF">
        <w:rPr>
          <w:spacing w:val="9"/>
        </w:rPr>
        <w:t xml:space="preserve"> </w:t>
      </w:r>
      <w:r w:rsidR="00900666" w:rsidRPr="007039BF">
        <w:t xml:space="preserve">nº _____________, com endereço na </w:t>
      </w:r>
      <w:r w:rsidR="00900666" w:rsidRPr="007039BF">
        <w:rPr>
          <w:spacing w:val="-4"/>
        </w:rPr>
        <w:t>____________</w:t>
      </w:r>
      <w:r w:rsidR="00900666" w:rsidRPr="007039BF">
        <w:t xml:space="preserve">, nº ______, </w:t>
      </w:r>
      <w:r w:rsidR="00900666" w:rsidRPr="007039BF">
        <w:rPr>
          <w:spacing w:val="20"/>
        </w:rPr>
        <w:t xml:space="preserve"> em </w:t>
      </w:r>
      <w:r w:rsidR="00900666" w:rsidRPr="007039BF">
        <w:t xml:space="preserve">_________/RS, </w:t>
      </w:r>
      <w:r w:rsidR="00900666" w:rsidRPr="007039BF">
        <w:rPr>
          <w:b/>
          <w:bCs/>
        </w:rPr>
        <w:t>doravante denominado CONVENENTE</w:t>
      </w:r>
      <w:r w:rsidR="00900666" w:rsidRPr="007039BF">
        <w:rPr>
          <w:b/>
        </w:rPr>
        <w:t xml:space="preserve">, </w:t>
      </w:r>
      <w:r w:rsidR="00900666" w:rsidRPr="007039BF">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00900666" w:rsidRPr="007039BF">
        <w:rPr>
          <w:b/>
        </w:rPr>
        <w:t>CONVÊNIO ADMINISTRATIVO</w:t>
      </w:r>
      <w:r w:rsidR="00900666" w:rsidRPr="007039BF">
        <w:t>, nos</w:t>
      </w:r>
      <w:r w:rsidR="00900666" w:rsidRPr="007039BF">
        <w:rPr>
          <w:spacing w:val="18"/>
        </w:rPr>
        <w:t xml:space="preserve"> </w:t>
      </w:r>
      <w:r w:rsidR="00900666" w:rsidRPr="007039BF">
        <w:t>termos</w:t>
      </w:r>
      <w:r w:rsidR="00900666" w:rsidRPr="007039BF">
        <w:rPr>
          <w:spacing w:val="17"/>
        </w:rPr>
        <w:t xml:space="preserve"> </w:t>
      </w:r>
      <w:r w:rsidR="00900666" w:rsidRPr="007039BF">
        <w:t>e</w:t>
      </w:r>
      <w:r w:rsidR="00900666" w:rsidRPr="007039BF">
        <w:rPr>
          <w:spacing w:val="18"/>
        </w:rPr>
        <w:t xml:space="preserve"> </w:t>
      </w:r>
      <w:r w:rsidR="00900666" w:rsidRPr="007039BF">
        <w:t>condições</w:t>
      </w:r>
      <w:r w:rsidR="00900666" w:rsidRPr="007039BF">
        <w:rPr>
          <w:spacing w:val="19"/>
        </w:rPr>
        <w:t xml:space="preserve"> </w:t>
      </w:r>
      <w:r w:rsidR="00900666" w:rsidRPr="007039BF">
        <w:t>estabelecidas</w:t>
      </w:r>
      <w:r w:rsidR="00900666" w:rsidRPr="007039BF">
        <w:rPr>
          <w:spacing w:val="18"/>
        </w:rPr>
        <w:t xml:space="preserve"> </w:t>
      </w:r>
      <w:r w:rsidR="00900666" w:rsidRPr="007039BF">
        <w:t>nas</w:t>
      </w:r>
      <w:r w:rsidR="00900666" w:rsidRPr="007039BF">
        <w:rPr>
          <w:spacing w:val="17"/>
        </w:rPr>
        <w:t xml:space="preserve"> </w:t>
      </w:r>
      <w:r w:rsidR="00900666" w:rsidRPr="007039BF">
        <w:t>seguintes cláusulas: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PRIMEIRA – DO OBJETO</w:t>
      </w:r>
    </w:p>
    <w:p w:rsidR="00900666" w:rsidRPr="007039BF" w:rsidRDefault="00900666" w:rsidP="00F007B5">
      <w:pPr>
        <w:shd w:val="clear" w:color="auto" w:fill="FFFFFF"/>
        <w:tabs>
          <w:tab w:val="left" w:pos="-1701"/>
        </w:tabs>
        <w:ind w:right="-8" w:firstLine="1134"/>
        <w:jc w:val="both"/>
        <w:rPr>
          <w:b/>
          <w:bCs/>
        </w:rPr>
      </w:pPr>
      <w:r w:rsidRPr="007039BF">
        <w:t xml:space="preserve">O presente Convênio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900666" w:rsidRPr="007039BF" w:rsidRDefault="00900666" w:rsidP="00F007B5">
      <w:pPr>
        <w:shd w:val="clear" w:color="auto" w:fill="FFFFFF"/>
        <w:jc w:val="both"/>
        <w:rPr>
          <w:b/>
          <w:bCs/>
        </w:rPr>
      </w:pPr>
    </w:p>
    <w:p w:rsidR="00900666" w:rsidRPr="007039BF" w:rsidRDefault="00900666" w:rsidP="00F007B5">
      <w:pPr>
        <w:pStyle w:val="Ttulo11"/>
        <w:shd w:val="clear" w:color="auto" w:fill="FFFFFF"/>
        <w:ind w:left="0" w:right="-8"/>
        <w:jc w:val="both"/>
      </w:pPr>
      <w:r w:rsidRPr="007039BF">
        <w:rPr>
          <w:sz w:val="22"/>
          <w:szCs w:val="22"/>
        </w:rPr>
        <w:t>CLÁUSULA SEGUNDA – DA EXECUÇÃO</w:t>
      </w:r>
    </w:p>
    <w:p w:rsidR="00900666" w:rsidRPr="007039BF" w:rsidRDefault="00900666" w:rsidP="00F007B5">
      <w:pPr>
        <w:pStyle w:val="Corpodetexto"/>
        <w:shd w:val="clear" w:color="auto" w:fill="FFFFFF"/>
        <w:ind w:right="-8" w:firstLine="1134"/>
        <w:jc w:val="both"/>
      </w:pPr>
      <w:r w:rsidRPr="007039BF">
        <w:t>O objeto deste Convênio será executado de acordo com o Plano de Trabalho aprovado pelas partes; com as cláusulas deste instrumento, das Resoluções FRBL nº 02 e 03/2017 e com a IN CAGE nº 06/2016; e será acompanhado e fiscalizado de forma a garantir a regularidade dos atos praticados e sua plena e tempestiva execução.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TERCEIRA – DA DOTAÇÃO ORÇAMENTÁRIA</w:t>
      </w:r>
    </w:p>
    <w:p w:rsidR="00900666" w:rsidRPr="007039BF" w:rsidRDefault="00900666" w:rsidP="00F007B5">
      <w:pPr>
        <w:pStyle w:val="Corpodetexto"/>
        <w:shd w:val="clear" w:color="auto" w:fill="FFFFFF"/>
        <w:ind w:right="-8" w:firstLine="1134"/>
        <w:jc w:val="both"/>
      </w:pPr>
      <w:r w:rsidRPr="007039BF">
        <w:t>Os recursos financeiros correrão à conta do seguinte recurso orçamentário, com empenho gravado sob o nº ___________, datado de __/__/20__.</w:t>
      </w:r>
    </w:p>
    <w:p w:rsidR="00900666" w:rsidRPr="007039BF" w:rsidRDefault="00900666" w:rsidP="00F007B5">
      <w:pPr>
        <w:pStyle w:val="Corpodetexto"/>
        <w:shd w:val="clear" w:color="auto" w:fill="FFFFFF"/>
        <w:ind w:right="-8"/>
        <w:jc w:val="both"/>
      </w:pPr>
      <w:r w:rsidRPr="007039BF">
        <w:t>Unidade Orçamentária:</w:t>
      </w:r>
    </w:p>
    <w:p w:rsidR="00900666" w:rsidRPr="007039BF" w:rsidRDefault="00900666" w:rsidP="00F007B5">
      <w:pPr>
        <w:pStyle w:val="Corpodetexto"/>
        <w:shd w:val="clear" w:color="auto" w:fill="FFFFFF"/>
        <w:ind w:right="-8"/>
        <w:jc w:val="both"/>
      </w:pPr>
      <w:r w:rsidRPr="007039BF">
        <w:t>Projeto/Atividade:</w:t>
      </w:r>
    </w:p>
    <w:p w:rsidR="00900666" w:rsidRPr="007039BF" w:rsidRDefault="00900666" w:rsidP="00F007B5">
      <w:pPr>
        <w:pStyle w:val="Corpodetexto"/>
        <w:shd w:val="clear" w:color="auto" w:fill="FFFFFF"/>
        <w:ind w:right="-8"/>
        <w:jc w:val="both"/>
      </w:pPr>
      <w:r w:rsidRPr="007039BF">
        <w:t>Subtítulo:</w:t>
      </w:r>
    </w:p>
    <w:p w:rsidR="00900666" w:rsidRPr="007039BF" w:rsidRDefault="00900666" w:rsidP="00F007B5">
      <w:pPr>
        <w:pStyle w:val="Corpodetexto"/>
        <w:shd w:val="clear" w:color="auto" w:fill="FFFFFF"/>
        <w:ind w:right="-8"/>
        <w:jc w:val="both"/>
      </w:pPr>
      <w:r w:rsidRPr="007039BF">
        <w:t>Natureza da Despesa:</w:t>
      </w:r>
    </w:p>
    <w:p w:rsidR="00900666" w:rsidRPr="007039BF" w:rsidRDefault="00900666" w:rsidP="00F007B5">
      <w:pPr>
        <w:pStyle w:val="Corpodetexto"/>
        <w:shd w:val="clear" w:color="auto" w:fill="FFFFFF"/>
        <w:ind w:right="-8"/>
        <w:jc w:val="both"/>
      </w:pPr>
      <w:r w:rsidRPr="007039BF">
        <w:t>Rubrica:</w:t>
      </w:r>
    </w:p>
    <w:p w:rsidR="00900666" w:rsidRPr="007039BF" w:rsidRDefault="00900666" w:rsidP="00F007B5">
      <w:pPr>
        <w:pStyle w:val="Corpodetexto"/>
        <w:shd w:val="clear" w:color="auto" w:fill="FFFFFF"/>
        <w:ind w:right="-8"/>
        <w:jc w:val="both"/>
        <w:rPr>
          <w:b/>
        </w:rPr>
      </w:pPr>
      <w:r w:rsidRPr="007039BF">
        <w:t xml:space="preserve">Valor: R$ </w:t>
      </w:r>
    </w:p>
    <w:p w:rsidR="00900666" w:rsidRPr="007039BF" w:rsidRDefault="00900666" w:rsidP="00F007B5">
      <w:pPr>
        <w:shd w:val="clear" w:color="auto" w:fill="FFFFFF"/>
        <w:ind w:right="-8"/>
        <w:jc w:val="both"/>
        <w:rPr>
          <w:b/>
        </w:rPr>
      </w:pPr>
    </w:p>
    <w:p w:rsidR="00900666" w:rsidRPr="007039BF" w:rsidRDefault="00900666" w:rsidP="00F007B5">
      <w:pPr>
        <w:pStyle w:val="Ttulo11"/>
        <w:shd w:val="clear" w:color="auto" w:fill="FFFFFF"/>
        <w:ind w:left="0" w:right="-8"/>
        <w:jc w:val="both"/>
      </w:pPr>
      <w:r w:rsidRPr="007039BF">
        <w:rPr>
          <w:sz w:val="22"/>
          <w:szCs w:val="22"/>
        </w:rPr>
        <w:t>CLÁUSULA QUARTA – DA LIBERAÇÃO DOS RECURSOS FINANCEIROS</w:t>
      </w:r>
    </w:p>
    <w:p w:rsidR="00900666" w:rsidRPr="007039BF" w:rsidRDefault="00900666" w:rsidP="00F007B5">
      <w:pPr>
        <w:pStyle w:val="Corpodetexto"/>
        <w:shd w:val="clear" w:color="auto" w:fill="FFFFFF"/>
        <w:ind w:right="-8" w:firstLine="1134"/>
        <w:jc w:val="both"/>
        <w:rPr>
          <w:b/>
        </w:rPr>
      </w:pPr>
      <w:r w:rsidRPr="007039BF">
        <w:t xml:space="preserve">Para consecução do objeto </w:t>
      </w:r>
      <w:proofErr w:type="gramStart"/>
      <w:r w:rsidRPr="007039BF">
        <w:t>o CONCEDENTE</w:t>
      </w:r>
      <w:proofErr w:type="gramEnd"/>
      <w:r w:rsidRPr="007039BF">
        <w:t xml:space="preserve"> repassará ao CONVENENTE o valor de R$ </w:t>
      </w:r>
      <w:r w:rsidRPr="007039BF">
        <w:rPr>
          <w:b/>
          <w:i/>
        </w:rPr>
        <w:t>[valor]</w:t>
      </w:r>
      <w:r w:rsidRPr="007039BF">
        <w:t xml:space="preserve">, o qual será liberado em </w:t>
      </w:r>
      <w:r w:rsidRPr="007039BF">
        <w:rPr>
          <w:b/>
          <w:i/>
        </w:rPr>
        <w:t>[número de parcelas]</w:t>
      </w:r>
      <w:r w:rsidRPr="007039BF">
        <w:t xml:space="preserve"> parcelas, conforme </w:t>
      </w:r>
      <w:r w:rsidRPr="007039BF">
        <w:rPr>
          <w:rFonts w:cs="Arial"/>
        </w:rPr>
        <w:t>cronograma de desembolso constante no Plano de Trabalho.</w:t>
      </w:r>
    </w:p>
    <w:p w:rsidR="00900666" w:rsidRPr="007039BF" w:rsidRDefault="00900666" w:rsidP="00F007B5">
      <w:pPr>
        <w:pStyle w:val="Corpodetexto"/>
        <w:shd w:val="clear" w:color="auto" w:fill="FFFFFF"/>
        <w:ind w:right="-8" w:firstLine="1134"/>
        <w:jc w:val="both"/>
        <w:rPr>
          <w:b/>
          <w:bCs/>
        </w:rPr>
      </w:pPr>
      <w:r w:rsidRPr="007039BF">
        <w:rPr>
          <w:b/>
        </w:rPr>
        <w:t xml:space="preserve">§1º </w:t>
      </w:r>
      <w:r w:rsidRPr="007039BF">
        <w:t>Os recursos financeiros serão depositados e geridos em conta específica de agência do Banco do Estado do Rio Grande do Sul, conta esta vinculada e identificada pelo número e nome do presente convênio, a qual será movimentada pela CONVENENTE exclusivamente para fins deste convênio, visando ao pagamento de despesas previstas no Plano de Trabalho ou para aplicação financeira.</w:t>
      </w:r>
    </w:p>
    <w:p w:rsidR="00900666" w:rsidRPr="007039BF" w:rsidRDefault="00900666"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QUINTA – DA CONTRAPARTIDA [se houver]</w:t>
      </w:r>
    </w:p>
    <w:p w:rsidR="00900666" w:rsidRPr="007039BF" w:rsidRDefault="00900666" w:rsidP="00F007B5">
      <w:pPr>
        <w:shd w:val="clear" w:color="auto" w:fill="FFFFFF"/>
        <w:tabs>
          <w:tab w:val="left" w:pos="2392"/>
        </w:tabs>
        <w:ind w:right="-8" w:firstLine="1134"/>
        <w:jc w:val="both"/>
      </w:pPr>
      <w:r w:rsidRPr="007039BF">
        <w:t>O CONVENENTE deverá a</w:t>
      </w:r>
      <w:r w:rsidRPr="007039BF">
        <w:rPr>
          <w:spacing w:val="-3"/>
        </w:rPr>
        <w:t xml:space="preserve">locar, </w:t>
      </w:r>
      <w:r w:rsidRPr="007039BF">
        <w:t>conforme detalhado no Plano de Trabalho aprovado, a contrapartida:</w:t>
      </w:r>
      <w:r w:rsidRPr="007039BF">
        <w:rPr>
          <w:spacing w:val="-3"/>
        </w:rPr>
        <w:t xml:space="preserve"> </w:t>
      </w:r>
    </w:p>
    <w:p w:rsidR="00900666" w:rsidRPr="007039BF" w:rsidRDefault="00900666" w:rsidP="00F007B5">
      <w:pPr>
        <w:pStyle w:val="Corpodetexto"/>
        <w:shd w:val="clear" w:color="auto" w:fill="FFFFFF"/>
        <w:ind w:right="-8" w:firstLine="1134"/>
        <w:jc w:val="both"/>
      </w:pPr>
      <w:r w:rsidRPr="007039BF">
        <w:t xml:space="preserve">1. </w:t>
      </w: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do convênio, em conformidade com os prazos estabelecidos no cronograma de</w:t>
      </w:r>
      <w:r w:rsidRPr="007039BF">
        <w:rPr>
          <w:spacing w:val="-3"/>
        </w:rPr>
        <w:t xml:space="preserve"> </w:t>
      </w:r>
      <w:r w:rsidRPr="007039BF">
        <w:t>desembolso.</w:t>
      </w:r>
    </w:p>
    <w:p w:rsidR="00900666" w:rsidRPr="007039BF" w:rsidRDefault="00900666" w:rsidP="00F007B5">
      <w:pPr>
        <w:pStyle w:val="Corpodetexto"/>
        <w:shd w:val="clear" w:color="auto" w:fill="FFFFFF"/>
        <w:ind w:right="-8" w:firstLine="1134"/>
        <w:jc w:val="both"/>
      </w:pPr>
      <w:r w:rsidRPr="007039BF">
        <w:t xml:space="preserve">2. </w:t>
      </w:r>
      <w:proofErr w:type="gramStart"/>
      <w:r w:rsidRPr="007039BF">
        <w:t>em</w:t>
      </w:r>
      <w:proofErr w:type="gramEnd"/>
      <w:r w:rsidRPr="007039BF">
        <w:t xml:space="preserve"> bens e/ou serviços no valor de R$ </w:t>
      </w:r>
      <w:r w:rsidRPr="007039BF">
        <w:rPr>
          <w:b/>
          <w:i/>
        </w:rPr>
        <w:t>[valor]</w:t>
      </w:r>
      <w:r w:rsidRPr="007039BF">
        <w:t>.</w:t>
      </w:r>
    </w:p>
    <w:p w:rsidR="00900666" w:rsidRPr="007039BF" w:rsidRDefault="00900666" w:rsidP="00F007B5">
      <w:pPr>
        <w:pStyle w:val="PargrafodaLista1"/>
        <w:shd w:val="clear" w:color="auto" w:fill="FFFFFF"/>
        <w:jc w:val="both"/>
      </w:pPr>
    </w:p>
    <w:p w:rsidR="00900666" w:rsidRPr="007039BF" w:rsidRDefault="00900666" w:rsidP="00F007B5">
      <w:pPr>
        <w:shd w:val="clear" w:color="auto" w:fill="FFFFFF"/>
        <w:ind w:right="-8"/>
        <w:jc w:val="both"/>
      </w:pPr>
      <w:r w:rsidRPr="007039BF">
        <w:rPr>
          <w:b/>
        </w:rPr>
        <w:t xml:space="preserve">CLÁUSULA SEXTA – DAS OBRIGAÇÕES </w:t>
      </w:r>
      <w:proofErr w:type="gramStart"/>
      <w:r w:rsidRPr="007039BF">
        <w:rPr>
          <w:b/>
        </w:rPr>
        <w:t>DO CONCEDENTE</w:t>
      </w:r>
      <w:proofErr w:type="gramEnd"/>
    </w:p>
    <w:p w:rsidR="00900666" w:rsidRPr="007039BF" w:rsidRDefault="00900666" w:rsidP="00F007B5">
      <w:pPr>
        <w:pStyle w:val="Corpodetexto"/>
        <w:shd w:val="clear" w:color="auto" w:fill="FFFFFF"/>
        <w:ind w:right="-8" w:firstLine="1134"/>
        <w:jc w:val="both"/>
      </w:pPr>
      <w:r w:rsidRPr="007039BF">
        <w:t>Para a consecução do objeto previsto na Cláusula Primeira do presente instrumento o CONCEDENTE deve realizar as obrigações essenciais elencadas na Resolução FRBL 02/2017 e na</w:t>
      </w:r>
      <w:proofErr w:type="gramStart"/>
      <w:r w:rsidRPr="007039BF">
        <w:t xml:space="preserve">  </w:t>
      </w:r>
      <w:proofErr w:type="gramEnd"/>
      <w:r w:rsidRPr="007039BF">
        <w:t>IN CAGE 06/2016, dentre as quais se destacam:</w:t>
      </w:r>
    </w:p>
    <w:p w:rsidR="00900666" w:rsidRPr="007039BF" w:rsidRDefault="00900666" w:rsidP="00F007B5">
      <w:pPr>
        <w:pStyle w:val="Corpodetexto"/>
        <w:shd w:val="clear" w:color="auto" w:fill="FFFFFF"/>
        <w:ind w:right="-8" w:firstLine="1134"/>
        <w:jc w:val="both"/>
      </w:pPr>
      <w:r w:rsidRPr="007039BF">
        <w:t>a) Designar, mediante Portaria, servidor e respectivo suplente para fiscalizar a execução do presente convênio, com a prerrogativa de orientar e administrar os atos cujos desvios tenham ocasionado prejuízos aos objetivos e metas</w:t>
      </w:r>
      <w:proofErr w:type="gramStart"/>
      <w:r w:rsidRPr="007039BF">
        <w:t xml:space="preserve">  </w:t>
      </w:r>
      <w:proofErr w:type="gramEnd"/>
      <w:r w:rsidRPr="007039BF">
        <w:t>estabelecidas;</w:t>
      </w:r>
    </w:p>
    <w:p w:rsidR="00900666" w:rsidRPr="007039BF" w:rsidRDefault="00900666" w:rsidP="00F007B5">
      <w:pPr>
        <w:pStyle w:val="Corpodetexto"/>
        <w:shd w:val="clear" w:color="auto" w:fill="FFFFFF"/>
        <w:ind w:right="-8" w:firstLine="1134"/>
        <w:jc w:val="both"/>
      </w:pPr>
      <w:r w:rsidRPr="007039BF">
        <w:t xml:space="preserve">b) Exigir as prestações de contas na forma e nos prazos fixados neste instrumento e na legislação em vigor, a imediata apresentação dos documentos comprobatórios da execução do convênio ou a devolução dos </w:t>
      </w:r>
      <w:r w:rsidRPr="007039BF">
        <w:lastRenderedPageBreak/>
        <w:t>valores transferidos, devidamente atualizados, sem prejuízo de instauração de tomada de contas especial, se houver dano ao erário;</w:t>
      </w:r>
    </w:p>
    <w:p w:rsidR="00900666" w:rsidRPr="007039BF" w:rsidRDefault="00900666" w:rsidP="00F007B5">
      <w:pPr>
        <w:pStyle w:val="Corpodetexto"/>
        <w:shd w:val="clear" w:color="auto" w:fill="FFFFFF"/>
        <w:ind w:right="-8" w:firstLine="1134"/>
        <w:jc w:val="both"/>
      </w:pPr>
      <w:r w:rsidRPr="007039BF">
        <w:t>c) Analisar e emitir, tempestivamente, parecer sobre a regularidade das contas e da execução</w:t>
      </w:r>
      <w:r w:rsidRPr="007039BF">
        <w:rPr>
          <w:spacing w:val="13"/>
        </w:rPr>
        <w:t xml:space="preserve"> </w:t>
      </w:r>
      <w:r w:rsidRPr="007039BF">
        <w:t>do convênio;</w:t>
      </w:r>
    </w:p>
    <w:p w:rsidR="00900666" w:rsidRPr="007039BF" w:rsidRDefault="00900666" w:rsidP="00F007B5">
      <w:pPr>
        <w:pStyle w:val="Corpodetexto"/>
        <w:shd w:val="clear" w:color="auto" w:fill="FFFFFF"/>
        <w:ind w:right="-8" w:firstLine="1134"/>
        <w:jc w:val="both"/>
      </w:pPr>
      <w:r w:rsidRPr="007039BF">
        <w:t>d) 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do</w:t>
      </w:r>
      <w:r w:rsidRPr="007039BF">
        <w:rPr>
          <w:spacing w:val="39"/>
        </w:rPr>
        <w:t xml:space="preserve"> </w:t>
      </w:r>
      <w:r w:rsidRPr="007039BF">
        <w:t>convênio,</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900666" w:rsidRPr="007039BF" w:rsidRDefault="00900666" w:rsidP="00F007B5">
      <w:pPr>
        <w:pStyle w:val="Corpodetexto"/>
        <w:shd w:val="clear" w:color="auto" w:fill="FFFFFF"/>
        <w:ind w:right="-8" w:firstLine="1134"/>
        <w:jc w:val="both"/>
      </w:pPr>
      <w:r w:rsidRPr="007039BF">
        <w:t>e) No caso de inadimplência ou de paralisação parcial ou total injustificadas, assumir o controle, inclusive dos bens e materiais, bem como a execução do convênio, podendo transferir a responsabilidade a outro interessado, sem prejuízo das providências legais</w:t>
      </w:r>
      <w:r w:rsidRPr="007039BF">
        <w:rPr>
          <w:spacing w:val="2"/>
        </w:rPr>
        <w:t xml:space="preserve"> </w:t>
      </w:r>
      <w:r w:rsidRPr="007039BF">
        <w:t>cabíveis.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SÉTIMA - DAS OBRIGAÇÕES DO CONVENENTE</w:t>
      </w:r>
    </w:p>
    <w:p w:rsidR="00900666" w:rsidRPr="007039BF" w:rsidRDefault="00900666" w:rsidP="00F007B5">
      <w:pPr>
        <w:pStyle w:val="Corpodetexto"/>
        <w:shd w:val="clear" w:color="auto" w:fill="FFFFFF"/>
        <w:ind w:right="-8" w:firstLine="1134"/>
        <w:jc w:val="both"/>
      </w:pPr>
      <w:r w:rsidRPr="007039BF">
        <w:t>Para a consecução do objeto previsto na Cláusula Primeira do presente instrumento, o CONVENENTE deve realizar as obrigações essenciais elencadas na Resolução FRBL 02/2017 e na IN CAGE 06/2016, dentre os quais se destacam:</w:t>
      </w:r>
    </w:p>
    <w:p w:rsidR="00900666" w:rsidRPr="007039BF" w:rsidRDefault="00900666" w:rsidP="00F007B5">
      <w:pPr>
        <w:pStyle w:val="Corpodetexto"/>
        <w:shd w:val="clear" w:color="auto" w:fill="FFFFFF"/>
        <w:ind w:right="-8" w:firstLine="1134"/>
        <w:jc w:val="both"/>
      </w:pPr>
      <w:r w:rsidRPr="007039BF">
        <w:t>1. Executar o objeto conforme estabelecido no Plano de Trabalho;</w:t>
      </w:r>
    </w:p>
    <w:p w:rsidR="00900666" w:rsidRPr="007039BF" w:rsidRDefault="00900666" w:rsidP="00F007B5">
      <w:pPr>
        <w:pStyle w:val="Corpodetexto"/>
        <w:shd w:val="clear" w:color="auto" w:fill="FFFFFF"/>
        <w:ind w:right="-8" w:firstLine="1134"/>
        <w:jc w:val="both"/>
      </w:pPr>
      <w:r w:rsidRPr="007039BF">
        <w:t>2. Manter e movimentar os recursos financeiros recebidos na conta bancária específica;</w:t>
      </w:r>
    </w:p>
    <w:p w:rsidR="00900666" w:rsidRPr="007039BF" w:rsidRDefault="00900666" w:rsidP="00F007B5">
      <w:pPr>
        <w:pStyle w:val="Corpodetexto"/>
        <w:shd w:val="clear" w:color="auto" w:fill="FFFFFF"/>
        <w:ind w:right="-8" w:firstLine="1134"/>
        <w:jc w:val="both"/>
      </w:pPr>
      <w:r w:rsidRPr="007039BF">
        <w:t>3. Aplicar os saldos do convênio, enquanto não utilizados, em modalidade de aplicação financeira lastreada em títulos da dívida</w:t>
      </w:r>
      <w:r w:rsidRPr="007039BF">
        <w:rPr>
          <w:spacing w:val="14"/>
        </w:rPr>
        <w:t xml:space="preserve"> </w:t>
      </w:r>
      <w:r w:rsidRPr="007039BF">
        <w:t>pública;</w:t>
      </w:r>
    </w:p>
    <w:p w:rsidR="00900666" w:rsidRPr="007039BF" w:rsidRDefault="00900666" w:rsidP="00F007B5">
      <w:pPr>
        <w:pStyle w:val="Corpodetexto"/>
        <w:shd w:val="clear" w:color="auto" w:fill="FFFFFF"/>
        <w:ind w:right="-8" w:firstLine="1134"/>
        <w:jc w:val="both"/>
      </w:pPr>
      <w:r w:rsidRPr="007039BF">
        <w:t>4. Aplicar os rendimentos da aplicação financeira referida na alínea anterior exclusivamente no objeto do convênio, destacando-os no relatório e demonstrativos da prestação de contas, vedado o uso para ampliação ou acréscimo de metas ao Plano de Trabalho</w:t>
      </w:r>
      <w:r w:rsidRPr="007039BF">
        <w:rPr>
          <w:spacing w:val="-12"/>
        </w:rPr>
        <w:t xml:space="preserve"> </w:t>
      </w:r>
      <w:r w:rsidRPr="007039BF">
        <w:t>pactuado, salvo deferimento pelo Conselho Gestor de pedido fundamentado do CONVENENTE, apresentado em prazo hábil para permitir o aditamento do termo;</w:t>
      </w:r>
    </w:p>
    <w:p w:rsidR="00900666" w:rsidRPr="007039BF" w:rsidRDefault="00900666" w:rsidP="00F007B5">
      <w:pPr>
        <w:pStyle w:val="Corpodetexto"/>
        <w:shd w:val="clear" w:color="auto" w:fill="FFFFFF"/>
        <w:ind w:right="-8" w:firstLine="1134"/>
        <w:jc w:val="both"/>
      </w:pPr>
      <w:r w:rsidRPr="007039BF">
        <w:t>5. Publicar o instrumento convocatório de licitação no prazo de 90 (noventa) dias, a contar do recebimento da primeira parcela ou da parcela única;</w:t>
      </w:r>
    </w:p>
    <w:p w:rsidR="00900666" w:rsidRPr="007039BF" w:rsidRDefault="00900666" w:rsidP="00F007B5">
      <w:pPr>
        <w:pStyle w:val="Corpodetexto"/>
        <w:shd w:val="clear" w:color="auto" w:fill="FFFFFF"/>
        <w:ind w:right="-8" w:firstLine="1134"/>
        <w:jc w:val="both"/>
      </w:pPr>
      <w:r w:rsidRPr="007039BF">
        <w:t>6. Designar, mediante Portaria, servidor e respectivo suplente responsável pelo acompanhamento, registro e fiscalização dos contratos com terceiros para a execução do objeto do convênio, responsabilizando-se pelos recebimentos provisórios e definitivos;</w:t>
      </w:r>
    </w:p>
    <w:p w:rsidR="00900666" w:rsidRPr="007039BF" w:rsidRDefault="00900666" w:rsidP="00F007B5">
      <w:pPr>
        <w:pStyle w:val="Corpodetexto"/>
        <w:shd w:val="clear" w:color="auto" w:fill="FFFFFF"/>
        <w:ind w:right="-8" w:firstLine="1134"/>
        <w:jc w:val="both"/>
      </w:pPr>
      <w:r w:rsidRPr="007039BF">
        <w:t>7. Notificar, no prazo improrrogável de 30 (trinta) dias após a liberação da primeira parcela ou do repasse único dos recursos financeiros, o respectivo conselho local ou a instância de controle social da área vinculada ao programa de governo que originou a transferência, quando houver, e a Câmara Municipal, para fins de acompanhamento, fiscalização e avaliação das ações pactuadas, a qual deverá ser acompanhada, impreterivelmente, de cópia do Plano de Trabalho assinado;</w:t>
      </w:r>
    </w:p>
    <w:p w:rsidR="00900666" w:rsidRPr="007039BF" w:rsidRDefault="00900666" w:rsidP="00F007B5">
      <w:pPr>
        <w:pStyle w:val="Corpodetexto"/>
        <w:shd w:val="clear" w:color="auto" w:fill="FFFFFF"/>
        <w:ind w:right="-8" w:firstLine="1134"/>
        <w:jc w:val="both"/>
      </w:pPr>
      <w:r w:rsidRPr="007039BF">
        <w:t>8. Atestar, na face do documento original comprobatório da despesa, o recebimento dos materiais adquiridos ou da prestação de serviços;</w:t>
      </w:r>
    </w:p>
    <w:p w:rsidR="00900666" w:rsidRPr="007039BF" w:rsidRDefault="00900666" w:rsidP="00F007B5">
      <w:pPr>
        <w:pStyle w:val="Corpodetexto"/>
        <w:shd w:val="clear" w:color="auto" w:fill="FFFFFF"/>
        <w:ind w:right="-8" w:firstLine="1134"/>
        <w:jc w:val="both"/>
      </w:pPr>
      <w:r w:rsidRPr="007039BF">
        <w:t xml:space="preserve">9. Concluir o objeto conveniado, se os recursos previstos no convênio forem insuficientes para a sua conclusão, </w:t>
      </w:r>
      <w:proofErr w:type="gramStart"/>
      <w:r w:rsidRPr="007039BF">
        <w:t>sob pena</w:t>
      </w:r>
      <w:proofErr w:type="gramEnd"/>
      <w:r w:rsidRPr="007039BF">
        <w:t xml:space="preserve"> de ressarcimento do prejuízo causado aos cofres públicos;</w:t>
      </w:r>
    </w:p>
    <w:p w:rsidR="00900666" w:rsidRPr="007039BF" w:rsidRDefault="00900666" w:rsidP="00F007B5">
      <w:pPr>
        <w:pStyle w:val="Corpodetexto"/>
        <w:shd w:val="clear" w:color="auto" w:fill="FFFFFF"/>
        <w:ind w:right="-8" w:firstLine="1134"/>
        <w:jc w:val="both"/>
      </w:pPr>
      <w:r w:rsidRPr="007039BF">
        <w:t>10. Apresentar Prestação de Contas Parcial, demonstrando o cumprimento de etapas ou fases anteriores, como condição para liberação das parcelas subsequentes, conforme previsto neste instrumento;</w:t>
      </w:r>
    </w:p>
    <w:p w:rsidR="00900666" w:rsidRPr="007039BF" w:rsidRDefault="00900666" w:rsidP="00F007B5">
      <w:pPr>
        <w:pStyle w:val="Corpodetexto"/>
        <w:shd w:val="clear" w:color="auto" w:fill="FFFFFF"/>
        <w:ind w:right="-8" w:firstLine="1134"/>
        <w:jc w:val="both"/>
      </w:pPr>
      <w:r w:rsidRPr="007039BF">
        <w:t xml:space="preserve">11. Apresentar Prestação de Contas Final dos recursos recebidos, obedecidas </w:t>
      </w:r>
      <w:proofErr w:type="gramStart"/>
      <w:r w:rsidRPr="007039BF">
        <w:t>as</w:t>
      </w:r>
      <w:proofErr w:type="gramEnd"/>
      <w:r w:rsidRPr="007039BF">
        <w:t xml:space="preserve"> disposições deste instrumento, da Resolução FRBL 02/2017 e da IN CAGE nº 06/16;</w:t>
      </w:r>
    </w:p>
    <w:p w:rsidR="00900666" w:rsidRPr="007039BF" w:rsidRDefault="00900666" w:rsidP="00F007B5">
      <w:pPr>
        <w:pStyle w:val="Corpodetexto"/>
        <w:shd w:val="clear" w:color="auto" w:fill="FFFFFF"/>
        <w:ind w:right="-8" w:firstLine="1134"/>
        <w:jc w:val="both"/>
      </w:pPr>
      <w:r w:rsidRPr="007039BF">
        <w:t xml:space="preserve">12. Devolver os saldos do convênio e dos rendimentos das aplicações financeiras, por ocasião da prestação de contas ou da extinção do convênio, que não tiverem sido aplicados no objeto ou cuja regularidade de </w:t>
      </w:r>
      <w:r w:rsidRPr="007039BF">
        <w:lastRenderedPageBreak/>
        <w:t xml:space="preserve">sua aplicação não restar comprovada, observada a proporcionalidade entre a contrapartida pactuada e o valor repassado </w:t>
      </w:r>
      <w:proofErr w:type="gramStart"/>
      <w:r w:rsidRPr="007039BF">
        <w:t xml:space="preserve">pelo </w:t>
      </w:r>
      <w:r w:rsidRPr="007039BF">
        <w:rPr>
          <w:caps/>
        </w:rPr>
        <w:t>Concedente</w:t>
      </w:r>
      <w:proofErr w:type="gramEnd"/>
      <w:r w:rsidRPr="007039BF">
        <w:t xml:space="preserve">, </w:t>
      </w:r>
      <w:r w:rsidRPr="007039BF">
        <w:rPr>
          <w:rFonts w:cs="Arial"/>
        </w:rPr>
        <w:t xml:space="preserve">à conta em nome do </w:t>
      </w:r>
      <w:r w:rsidRPr="007039BF">
        <w:rPr>
          <w:rFonts w:cs="Arial"/>
          <w:b/>
        </w:rPr>
        <w:t>FUNDO PARA RECONSTITUIÇÃO DE BENS LESADOS – RS</w:t>
      </w:r>
      <w:r w:rsidRPr="007039BF">
        <w:rPr>
          <w:rFonts w:cs="Arial"/>
        </w:rPr>
        <w:t xml:space="preserve"> no Banco do Estado do Rio Grande do Sul (Banco 041, Agência nº 0835, Conta Corrente nº 03.206065.0-6), salvo se, apresentado pelo CONVENENTE requerimento fundamentado em prazo hábil para aditamento do termo, o Conselho Gestor do FRBL autorizar a utilização do saldo para ampliação dos quantitativos previstos no Plano de Trabalho; </w:t>
      </w:r>
    </w:p>
    <w:p w:rsidR="00900666" w:rsidRPr="007039BF" w:rsidRDefault="00900666" w:rsidP="00F007B5">
      <w:pPr>
        <w:pStyle w:val="Corpodetexto"/>
        <w:shd w:val="clear" w:color="auto" w:fill="FFFFFF"/>
        <w:ind w:right="-8" w:firstLine="1134"/>
        <w:jc w:val="both"/>
      </w:pPr>
      <w:r w:rsidRPr="007039BF">
        <w:t>13.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do</w:t>
      </w:r>
      <w:r w:rsidRPr="007039BF">
        <w:rPr>
          <w:spacing w:val="8"/>
        </w:rPr>
        <w:t xml:space="preserve"> </w:t>
      </w:r>
      <w:r w:rsidRPr="007039BF">
        <w:t>convênio;</w:t>
      </w:r>
    </w:p>
    <w:p w:rsidR="00900666" w:rsidRPr="007039BF" w:rsidRDefault="00900666" w:rsidP="00F007B5">
      <w:pPr>
        <w:pStyle w:val="Corpodetexto"/>
        <w:shd w:val="clear" w:color="auto" w:fill="FFFFFF"/>
        <w:ind w:right="-8" w:firstLine="1134"/>
        <w:jc w:val="both"/>
      </w:pPr>
      <w:r w:rsidRPr="007039BF">
        <w:t>14. Divulgar em seu sítio eletrônico, em local de fácil acesso, as informações referentes a valores devolvidos, identificando o número do convênio e o nome do convenente, nos casos de não execução total do objeto pactuado, extinção ou rescisão do instrumento.</w:t>
      </w:r>
    </w:p>
    <w:p w:rsidR="00900666" w:rsidRPr="007039BF" w:rsidRDefault="00900666" w:rsidP="00F007B5">
      <w:pPr>
        <w:pStyle w:val="Corpodetexto"/>
        <w:shd w:val="clear" w:color="auto" w:fill="FFFFFF"/>
        <w:ind w:right="-8" w:firstLine="1134"/>
        <w:jc w:val="both"/>
      </w:pPr>
      <w:r w:rsidRPr="007039BF">
        <w:t xml:space="preserve">15. Garantir o livre acesso dos servidores </w:t>
      </w:r>
      <w:proofErr w:type="gramStart"/>
      <w:r w:rsidRPr="007039BF">
        <w:t>do CONCEDENTE</w:t>
      </w:r>
      <w:proofErr w:type="gramEnd"/>
      <w:r w:rsidRPr="007039BF">
        <w:t>, da Contadoria e Auditoria-Geral do Estado (CAGE) e do Tribunal de Contas do Estado aos processos, documentos, informações e locais de execução do objeto;</w:t>
      </w:r>
    </w:p>
    <w:p w:rsidR="00900666" w:rsidRPr="007039BF" w:rsidRDefault="00900666" w:rsidP="00F007B5">
      <w:pPr>
        <w:pStyle w:val="Corpodetexto"/>
        <w:shd w:val="clear" w:color="auto" w:fill="FFFFFF"/>
        <w:ind w:right="-8" w:firstLine="1134"/>
        <w:jc w:val="both"/>
      </w:pPr>
      <w:r w:rsidRPr="007039BF">
        <w:t xml:space="preserve">16. Comunicar, tempestivamente, os fatos que poderão ou estão a afetar a execução normal do convênio para permitir a adoção de providências imediatas </w:t>
      </w:r>
      <w:proofErr w:type="gramStart"/>
      <w:r w:rsidRPr="007039BF">
        <w:t>pelo CONCEDENTE</w:t>
      </w:r>
      <w:proofErr w:type="gramEnd"/>
      <w:r w:rsidRPr="007039BF">
        <w:t>; e</w:t>
      </w:r>
    </w:p>
    <w:p w:rsidR="00900666" w:rsidRPr="007039BF" w:rsidRDefault="00900666" w:rsidP="00F007B5">
      <w:pPr>
        <w:pStyle w:val="Corpodetexto"/>
        <w:shd w:val="clear" w:color="auto" w:fill="FFFFFF"/>
        <w:ind w:right="-8" w:firstLine="1134"/>
        <w:jc w:val="both"/>
        <w:rPr>
          <w:rFonts w:eastAsia="Arial" w:cs="Arial"/>
          <w:lang w:val="pt-PT" w:eastAsia="pt-PT" w:bidi="pt-PT"/>
        </w:rPr>
      </w:pPr>
      <w:r w:rsidRPr="007039BF">
        <w:t xml:space="preserve">17. Manter as informações cadastrais atualizadas durante a vigência do convênio; </w:t>
      </w:r>
    </w:p>
    <w:p w:rsidR="00900666" w:rsidRPr="007039BF" w:rsidRDefault="00900666" w:rsidP="00F007B5">
      <w:pPr>
        <w:pStyle w:val="Corpodetexto"/>
        <w:shd w:val="clear" w:color="auto" w:fill="FFFFFF"/>
        <w:ind w:right="-8" w:firstLine="1134"/>
        <w:jc w:val="both"/>
      </w:pPr>
      <w:r w:rsidRPr="007039BF">
        <w:rPr>
          <w:rFonts w:eastAsia="Arial" w:cs="Arial"/>
          <w:lang w:val="pt-PT" w:eastAsia="pt-PT" w:bidi="pt-PT"/>
        </w:rPr>
        <w:t xml:space="preserve">18. </w:t>
      </w:r>
      <w:r w:rsidRPr="007039BF">
        <w:t xml:space="preserve">Identificar, em local visível aos usuários, com o nome e o número do </w:t>
      </w:r>
      <w:r w:rsidRPr="007039BF">
        <w:rPr>
          <w:rFonts w:eastAsia="Arial" w:cs="Arial"/>
          <w:lang w:val="pt-PT" w:eastAsia="pt-PT" w:bidi="pt-PT"/>
        </w:rPr>
        <w:t>respectivo</w:t>
      </w:r>
      <w:r w:rsidRPr="007039BF">
        <w:t xml:space="preserve"> convênio administrativo e o logotipo do FRBL, a participação </w:t>
      </w:r>
      <w:proofErr w:type="gramStart"/>
      <w:r w:rsidRPr="007039BF">
        <w:t xml:space="preserve">do </w:t>
      </w:r>
      <w:r w:rsidRPr="007039BF">
        <w:rPr>
          <w:rFonts w:cs="Arial"/>
        </w:rPr>
        <w:t>CONCEDENTE</w:t>
      </w:r>
      <w:proofErr w:type="gramEnd"/>
      <w:r w:rsidRPr="007039BF">
        <w:rPr>
          <w:rFonts w:cs="Arial"/>
        </w:rPr>
        <w:t xml:space="preserve">, utilizando modelos de identificação previstos na Resolução FRBL 03/2017,  disponíveis no seguinte endereço eletrônico: </w:t>
      </w:r>
      <w:hyperlink r:id="rId12" w:history="1">
        <w:r w:rsidRPr="007039BF">
          <w:rPr>
            <w:rStyle w:val="Hyperlink"/>
            <w:rFonts w:cs="Arial"/>
            <w:color w:val="auto"/>
          </w:rPr>
          <w:t>https://www.mprs.mp.br/frbl/paginas/3832/</w:t>
        </w:r>
      </w:hyperlink>
      <w:r w:rsidRPr="007039BF">
        <w:rPr>
          <w:rFonts w:cs="Arial"/>
        </w:rPr>
        <w:t>.</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OITAVA - DA VIGÊNCIA</w:t>
      </w:r>
    </w:p>
    <w:p w:rsidR="00900666" w:rsidRPr="007039BF" w:rsidRDefault="00900666" w:rsidP="00F007B5">
      <w:pPr>
        <w:pStyle w:val="Corpodetexto"/>
        <w:shd w:val="clear" w:color="auto" w:fill="FFFFFF"/>
        <w:ind w:right="-8" w:firstLine="1134"/>
        <w:jc w:val="both"/>
        <w:rPr>
          <w:b/>
        </w:rPr>
      </w:pPr>
      <w:r w:rsidRPr="007039BF">
        <w:t xml:space="preserve">O prazo de vigência do presente instrumento será de </w:t>
      </w:r>
      <w:proofErr w:type="gramStart"/>
      <w:r w:rsidRPr="007039BF">
        <w:rPr>
          <w:b/>
          <w:i/>
        </w:rPr>
        <w:t xml:space="preserve">[ </w:t>
      </w:r>
      <w:proofErr w:type="gramEnd"/>
      <w:r w:rsidRPr="007039BF">
        <w:rPr>
          <w:b/>
          <w:i/>
        </w:rPr>
        <w:t>número de meses ]</w:t>
      </w:r>
      <w:r w:rsidRPr="007039BF">
        <w:rPr>
          <w:b/>
        </w:rPr>
        <w:t xml:space="preserve"> meses,</w:t>
      </w:r>
      <w:r w:rsidRPr="007039BF">
        <w:t xml:space="preserve"> a contar da data da publicação da súmula no Diário Eletrônico do Ministério Público do Estado do Rio Grande do Sul – DEMP/RS.</w:t>
      </w:r>
    </w:p>
    <w:p w:rsidR="00900666" w:rsidRPr="007039BF" w:rsidRDefault="00900666" w:rsidP="00F007B5">
      <w:pPr>
        <w:pStyle w:val="Corpodetexto"/>
        <w:shd w:val="clear" w:color="auto" w:fill="FFFFFF"/>
        <w:ind w:right="-8" w:firstLine="1134"/>
        <w:jc w:val="both"/>
      </w:pPr>
      <w:r w:rsidRPr="007039BF">
        <w:rPr>
          <w:b/>
        </w:rPr>
        <w:t>Parágrafo único.</w:t>
      </w:r>
      <w:r w:rsidRPr="007039BF">
        <w:t xml:space="preserve"> A eficácia do presente convênio fica condicionada à publicação de sua súmula no Diário Eletrônico do Ministério Público do Estado do Rio Grande do Sul – DEMP/RS.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NONA – DAS ALTERAÇÕES</w:t>
      </w:r>
    </w:p>
    <w:p w:rsidR="00900666" w:rsidRPr="007039BF" w:rsidRDefault="00900666" w:rsidP="00F007B5">
      <w:pPr>
        <w:pStyle w:val="Corpodetexto"/>
        <w:shd w:val="clear" w:color="auto" w:fill="FFFFFF"/>
        <w:ind w:right="-8"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900666" w:rsidRPr="007039BF" w:rsidRDefault="00900666" w:rsidP="00F007B5">
      <w:pPr>
        <w:pStyle w:val="Corpodetexto"/>
        <w:shd w:val="clear" w:color="auto" w:fill="FFFFFF"/>
        <w:ind w:right="-8" w:firstLine="1134"/>
        <w:jc w:val="both"/>
      </w:pPr>
      <w:r w:rsidRPr="007039BF">
        <w:rPr>
          <w:b/>
        </w:rPr>
        <w:t>Parágrafo único</w:t>
      </w:r>
      <w:r w:rsidRPr="007039BF">
        <w:t xml:space="preserve">: O prazo de vigência poderá ser prorrogado, desde que haja manifestação do fiscal do convênio, e que a </w:t>
      </w:r>
      <w:r w:rsidRPr="007039BF">
        <w:rPr>
          <w:caps/>
        </w:rPr>
        <w:t>convenente</w:t>
      </w:r>
      <w:r w:rsidRPr="007039BF">
        <w:t xml:space="preserve"> apresente:</w:t>
      </w:r>
    </w:p>
    <w:p w:rsidR="00900666" w:rsidRPr="007039BF" w:rsidRDefault="00900666" w:rsidP="00F007B5">
      <w:pPr>
        <w:pStyle w:val="Corpodetexto"/>
        <w:shd w:val="clear" w:color="auto" w:fill="FFFFFF"/>
        <w:ind w:right="-8" w:firstLine="1134"/>
        <w:jc w:val="both"/>
      </w:pPr>
      <w:r w:rsidRPr="007039BF">
        <w:t>a) os motivos detalhados que justifiquem o atraso ocorrido na execução e o prazo de prorrogação solicitado;</w:t>
      </w:r>
    </w:p>
    <w:p w:rsidR="00900666" w:rsidRPr="007039BF" w:rsidRDefault="00900666" w:rsidP="00F007B5">
      <w:pPr>
        <w:pStyle w:val="Corpodetexto"/>
        <w:shd w:val="clear" w:color="auto" w:fill="FFFFFF"/>
        <w:ind w:right="-8" w:firstLine="1134"/>
        <w:jc w:val="both"/>
      </w:pPr>
      <w:r w:rsidRPr="007039BF">
        <w:t>b) as ações que já foram realizadas para sanar os motivos apresentados como justificativa para o atraso;</w:t>
      </w:r>
    </w:p>
    <w:p w:rsidR="00900666" w:rsidRPr="007039BF" w:rsidRDefault="00900666" w:rsidP="00F007B5">
      <w:pPr>
        <w:pStyle w:val="Corpodetexto"/>
        <w:shd w:val="clear" w:color="auto" w:fill="FFFFFF"/>
        <w:ind w:right="-8" w:firstLine="1134"/>
        <w:jc w:val="both"/>
      </w:pPr>
      <w:r w:rsidRPr="007039BF">
        <w:t>c) extrato da conta corrente bancária específica;</w:t>
      </w:r>
    </w:p>
    <w:p w:rsidR="00900666" w:rsidRPr="007039BF" w:rsidRDefault="00900666" w:rsidP="00F007B5">
      <w:pPr>
        <w:pStyle w:val="Corpodetexto"/>
        <w:shd w:val="clear" w:color="auto" w:fill="FFFFFF"/>
        <w:ind w:right="-8" w:firstLine="1134"/>
        <w:jc w:val="both"/>
      </w:pPr>
      <w:r w:rsidRPr="007039BF">
        <w:t>d) descrição detalhada dos itens do Plano de Trabalho que já tenham sido executados, assim como daqueles que ainda o serão, contendo a porcentagem da execução do objeto e a porcentagem dos valores já realizados;</w:t>
      </w:r>
    </w:p>
    <w:p w:rsidR="00900666" w:rsidRPr="007039BF" w:rsidRDefault="00900666" w:rsidP="00F007B5">
      <w:pPr>
        <w:pStyle w:val="Corpodetexto"/>
        <w:shd w:val="clear" w:color="auto" w:fill="FFFFFF"/>
        <w:ind w:right="-8" w:firstLine="1134"/>
        <w:jc w:val="both"/>
      </w:pPr>
      <w:r w:rsidRPr="007039BF">
        <w:lastRenderedPageBreak/>
        <w:t xml:space="preserve">e) comprovante da emissão e da data de entrega da notificação descrita na Cláusula Sétima; </w:t>
      </w:r>
    </w:p>
    <w:p w:rsidR="00900666" w:rsidRPr="007039BF" w:rsidRDefault="00900666" w:rsidP="00F007B5">
      <w:pPr>
        <w:pStyle w:val="Corpodetexto"/>
        <w:shd w:val="clear" w:color="auto" w:fill="FFFFFF"/>
        <w:ind w:right="-8" w:firstLine="1134"/>
        <w:jc w:val="both"/>
      </w:pPr>
      <w:r w:rsidRPr="007039BF">
        <w:t xml:space="preserve">f) comprovante da publicação do instrumento convocatório de licitação no prazo estabelecido, bem como de sua prorrogação, se houver; </w:t>
      </w:r>
      <w:proofErr w:type="gramStart"/>
      <w:r w:rsidRPr="007039BF">
        <w:t>e</w:t>
      </w:r>
      <w:proofErr w:type="gramEnd"/>
    </w:p>
    <w:p w:rsidR="00900666" w:rsidRPr="007039BF" w:rsidRDefault="00900666" w:rsidP="00F007B5">
      <w:pPr>
        <w:pStyle w:val="Corpodetexto"/>
        <w:shd w:val="clear" w:color="auto" w:fill="FFFFFF"/>
        <w:ind w:right="-8" w:firstLine="1134"/>
        <w:jc w:val="both"/>
      </w:pPr>
      <w:r w:rsidRPr="007039BF">
        <w:t>g) levantamento fotográfico da execução do serviço.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 DOS BENS REMANESCENTES</w:t>
      </w:r>
    </w:p>
    <w:p w:rsidR="00900666" w:rsidRPr="007039BF" w:rsidRDefault="00900666" w:rsidP="00F007B5">
      <w:pPr>
        <w:pStyle w:val="Corpodetexto"/>
        <w:shd w:val="clear" w:color="auto" w:fill="FFFFFF"/>
        <w:ind w:right="-8" w:firstLine="1134"/>
        <w:jc w:val="both"/>
      </w:pPr>
      <w:r w:rsidRPr="007039BF">
        <w:t xml:space="preserve">Os bens porventura adquiridos, produzidos, transformados, construídos, reformados ou ampliados com recursos oriundos deste Convênio e remanescentes na data de sua conclusão ou extinção serão de propriedade do </w:t>
      </w:r>
      <w:proofErr w:type="gramStart"/>
      <w:r w:rsidRPr="007039BF">
        <w:rPr>
          <w:b/>
          <w:i/>
        </w:rPr>
        <w:t xml:space="preserve">[ </w:t>
      </w:r>
      <w:proofErr w:type="gramEnd"/>
      <w:r w:rsidRPr="007039BF">
        <w:rPr>
          <w:b/>
          <w:i/>
        </w:rPr>
        <w:t>CONCEDENTE ou CONVENENTE ]</w:t>
      </w:r>
      <w:r w:rsidRPr="007039BF">
        <w:t>.</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PRIMEIRA – DO ACOMPANHAMENTO E DA FISCALIZAÇÃO</w:t>
      </w:r>
    </w:p>
    <w:p w:rsidR="00900666" w:rsidRPr="007039BF" w:rsidRDefault="00900666" w:rsidP="00F007B5">
      <w:pPr>
        <w:pStyle w:val="Corpodetexto"/>
        <w:shd w:val="clear" w:color="auto" w:fill="FFFFFF"/>
        <w:ind w:right="-8" w:firstLine="1134"/>
        <w:jc w:val="both"/>
        <w:rPr>
          <w:b/>
        </w:rPr>
      </w:pPr>
      <w:r w:rsidRPr="007039BF">
        <w:t xml:space="preserve">A execução do convênio será acompanhada e fiscalizada de forma a garantir a regularidade dos atos praticados e a plena e tempestiva execução do objeto, devendo haver designação do Fiscal do Convênio e respectivo suplente por meio de Portaria do titular </w:t>
      </w:r>
      <w:proofErr w:type="gramStart"/>
      <w:r w:rsidRPr="007039BF">
        <w:t>do CONCEDENTE</w:t>
      </w:r>
      <w:proofErr w:type="gramEnd"/>
      <w:r w:rsidRPr="007039BF">
        <w:t>.</w:t>
      </w:r>
    </w:p>
    <w:p w:rsidR="00900666" w:rsidRPr="007039BF" w:rsidRDefault="00900666" w:rsidP="00F007B5">
      <w:pPr>
        <w:pStyle w:val="Corpodetexto"/>
        <w:shd w:val="clear" w:color="auto" w:fill="FFFFFF"/>
        <w:ind w:right="-8" w:firstLine="1134"/>
        <w:jc w:val="both"/>
      </w:pPr>
      <w:r w:rsidRPr="007039BF">
        <w:rPr>
          <w:b/>
        </w:rPr>
        <w:t>Parágrafo único.</w:t>
      </w:r>
      <w:r w:rsidRPr="007039BF">
        <w:t xml:space="preserve"> </w:t>
      </w:r>
      <w:proofErr w:type="gramStart"/>
      <w:r w:rsidRPr="007039BF">
        <w:t>O CONCEDENTE</w:t>
      </w:r>
      <w:proofErr w:type="gramEnd"/>
      <w:r w:rsidRPr="007039BF">
        <w:t xml:space="preserve"> terá o prazo de até 10 (dez) dias para emitir, por meio de apostila no sistema FPE, Portaria publicada no Diário Eletrônico do Ministério Público designando o substituto de Fiscal que tenha incorrido em incompatibilização durante a vigência do convênio.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SEGUNDA - DA PRESTAÇÃO DE CONTAS</w:t>
      </w:r>
    </w:p>
    <w:p w:rsidR="00900666" w:rsidRPr="007039BF" w:rsidRDefault="00900666" w:rsidP="00F007B5">
      <w:pPr>
        <w:pStyle w:val="Corpodetexto"/>
        <w:shd w:val="clear" w:color="auto" w:fill="FFFFFF"/>
        <w:ind w:right="-8" w:firstLine="1134"/>
        <w:jc w:val="both"/>
        <w:rPr>
          <w:b/>
          <w:caps/>
        </w:rPr>
      </w:pPr>
      <w:r w:rsidRPr="007039BF">
        <w:t xml:space="preserve">O </w:t>
      </w:r>
      <w:r w:rsidRPr="007039BF">
        <w:rPr>
          <w:b/>
        </w:rPr>
        <w:t xml:space="preserve">CONVENENTE </w:t>
      </w:r>
      <w:r w:rsidRPr="007039BF">
        <w:t>realizará a prestação de contas dos recursos recebidos em até 60 (sessenta) dias contados na forma prevista no art. 33 da IN nº 06/16 da CAGE, em conformidade com a legislação vigente e art. 39 da Resolução FRBL 02/2017, ficando vedada a apresentação de documentos e despesas com data diversa do período de vigência.</w:t>
      </w:r>
    </w:p>
    <w:p w:rsidR="00900666" w:rsidRPr="007039BF" w:rsidRDefault="00900666" w:rsidP="00F007B5">
      <w:pPr>
        <w:pStyle w:val="Corpodetexto"/>
        <w:shd w:val="clear" w:color="auto" w:fill="FFFFFF"/>
        <w:ind w:right="-8" w:firstLine="1134"/>
        <w:jc w:val="both"/>
        <w:rPr>
          <w:b/>
          <w:caps/>
        </w:rPr>
      </w:pPr>
      <w:r w:rsidRPr="007039BF">
        <w:rPr>
          <w:b/>
          <w:caps/>
        </w:rPr>
        <w:t>§ 1º</w:t>
      </w:r>
      <w:r w:rsidRPr="007039BF">
        <w:rPr>
          <w:caps/>
        </w:rPr>
        <w:t xml:space="preserve"> </w:t>
      </w:r>
      <w:r w:rsidRPr="007039BF">
        <w:t xml:space="preserve">No caso de Prestação de Contas </w:t>
      </w:r>
      <w:r w:rsidRPr="007039BF">
        <w:rPr>
          <w:b/>
          <w:u w:val="single"/>
        </w:rPr>
        <w:t>Parcial</w:t>
      </w:r>
      <w:r w:rsidRPr="007039BF">
        <w:t xml:space="preserve">, esta deverá conter os documentos elencados no art. 34 da IN CAGE nº 06/16 e no art. 40 da Resolução FRBL 02/2017, dentre os quais </w:t>
      </w:r>
      <w:proofErr w:type="gramStart"/>
      <w:r w:rsidRPr="007039BF">
        <w:t>destacam-se</w:t>
      </w:r>
      <w:proofErr w:type="gramEnd"/>
      <w:r w:rsidRPr="007039BF">
        <w:t xml:space="preserve"> os registros fotográficos da execução dos serviços.</w:t>
      </w:r>
    </w:p>
    <w:p w:rsidR="00900666" w:rsidRPr="007039BF" w:rsidRDefault="00900666" w:rsidP="00F007B5">
      <w:pPr>
        <w:pStyle w:val="Corpodetexto"/>
        <w:shd w:val="clear" w:color="auto" w:fill="FFFFFF"/>
        <w:ind w:right="-8" w:firstLine="1134"/>
        <w:jc w:val="both"/>
      </w:pPr>
      <w:r w:rsidRPr="007039BF">
        <w:rPr>
          <w:b/>
          <w:caps/>
        </w:rPr>
        <w:t>§ 2º</w:t>
      </w:r>
      <w:proofErr w:type="gramStart"/>
      <w:r w:rsidRPr="007039BF">
        <w:rPr>
          <w:b/>
          <w:caps/>
        </w:rPr>
        <w:t xml:space="preserve"> </w:t>
      </w:r>
      <w:r w:rsidRPr="007039BF">
        <w:t xml:space="preserve"> </w:t>
      </w:r>
      <w:proofErr w:type="gramEnd"/>
      <w:r w:rsidRPr="007039BF">
        <w:t xml:space="preserve">A Prestação de Contas </w:t>
      </w:r>
      <w:r w:rsidRPr="007039BF">
        <w:rPr>
          <w:b/>
          <w:u w:val="single"/>
        </w:rPr>
        <w:t>Final</w:t>
      </w:r>
      <w:r w:rsidRPr="007039BF">
        <w:t xml:space="preserve"> deverá conter os documentos mencionados no art. 35 da IN CAGE nº 06/16 e no art. 40 da Resolução FRBL 02/2017, dentre os quais destacam-se:</w:t>
      </w:r>
    </w:p>
    <w:p w:rsidR="00900666" w:rsidRPr="007039BF" w:rsidRDefault="00900666" w:rsidP="00F007B5">
      <w:pPr>
        <w:pStyle w:val="Corpodetexto"/>
        <w:shd w:val="clear" w:color="auto" w:fill="FFFFFF"/>
        <w:ind w:right="-8" w:firstLine="1134"/>
        <w:jc w:val="both"/>
      </w:pPr>
      <w:r w:rsidRPr="007039BF">
        <w:t>a) Relatório de execução físico-financeira, evidenciando as etapas físicas e os valores correspondentes à conta de cada partícipe;</w:t>
      </w:r>
    </w:p>
    <w:p w:rsidR="00900666" w:rsidRPr="007039BF" w:rsidRDefault="00900666" w:rsidP="00F007B5">
      <w:pPr>
        <w:pStyle w:val="Corpodetexto"/>
        <w:shd w:val="clear" w:color="auto" w:fill="FFFFFF"/>
        <w:ind w:right="-8" w:firstLine="1134"/>
        <w:jc w:val="both"/>
      </w:pPr>
      <w:r w:rsidRPr="007039BF">
        <w:t xml:space="preserve">b) Relatório da realização de objetivos e metas avençadas, acompanhado dos elementos necessários à comprovação do cumprimento do objeto do convênio; </w:t>
      </w:r>
    </w:p>
    <w:p w:rsidR="00900666" w:rsidRPr="007039BF" w:rsidRDefault="00900666" w:rsidP="00F007B5">
      <w:pPr>
        <w:pStyle w:val="Corpodetexto"/>
        <w:shd w:val="clear" w:color="auto" w:fill="FFFFFF"/>
        <w:ind w:right="-8" w:firstLine="1134"/>
        <w:jc w:val="both"/>
        <w:rPr>
          <w:rFonts w:eastAsia="Arial" w:cs="Arial"/>
          <w:lang w:val="pt-PT" w:eastAsia="pt-PT" w:bidi="pt-PT"/>
        </w:rPr>
      </w:pPr>
      <w:r w:rsidRPr="007039BF">
        <w:t>c) Fotografias da execução dos serviços;</w:t>
      </w:r>
    </w:p>
    <w:p w:rsidR="00900666" w:rsidRPr="007039BF" w:rsidRDefault="00900666" w:rsidP="00F007B5">
      <w:pPr>
        <w:pStyle w:val="Corpodetexto"/>
        <w:shd w:val="clear" w:color="auto" w:fill="FFFFFF"/>
        <w:ind w:right="-8" w:firstLine="1134"/>
        <w:jc w:val="both"/>
      </w:pPr>
      <w:r w:rsidRPr="007039BF">
        <w:rPr>
          <w:rFonts w:eastAsia="Arial" w:cs="Arial"/>
          <w:lang w:val="pt-PT" w:eastAsia="pt-PT" w:bidi="pt-PT"/>
        </w:rPr>
        <w:t>d) Fotografias da identificação</w:t>
      </w:r>
      <w:r w:rsidRPr="007039BF">
        <w:t xml:space="preserve">, em local </w:t>
      </w:r>
      <w:r w:rsidRPr="007039BF">
        <w:rPr>
          <w:rFonts w:eastAsia="Arial" w:cs="Arial"/>
          <w:lang w:val="pt-PT" w:eastAsia="pt-PT" w:bidi="pt-PT"/>
        </w:rPr>
        <w:t>visível</w:t>
      </w:r>
      <w:r w:rsidRPr="007039BF">
        <w:t xml:space="preserve"> aos usuários, com o nome e o número do </w:t>
      </w:r>
      <w:r w:rsidRPr="007039BF">
        <w:rPr>
          <w:rFonts w:eastAsia="Arial" w:cs="Arial"/>
          <w:lang w:val="pt-PT" w:eastAsia="pt-PT" w:bidi="pt-PT"/>
        </w:rPr>
        <w:t>respectivo</w:t>
      </w:r>
      <w:r w:rsidRPr="007039BF">
        <w:t xml:space="preserve"> convênio administrativo e logotipo do FRBL, da participação do </w:t>
      </w:r>
      <w:r w:rsidRPr="007039BF">
        <w:rPr>
          <w:rFonts w:cs="Arial"/>
        </w:rPr>
        <w:t xml:space="preserve">CONCEDENTE, utilizando modelos previstos na Resolução FRBL nº 03/2017,  disponíveis no seguinte endereço eletrônico: </w:t>
      </w:r>
      <w:hyperlink r:id="rId13" w:history="1">
        <w:r w:rsidRPr="007039BF">
          <w:rPr>
            <w:rStyle w:val="Hyperlink"/>
            <w:rFonts w:cs="Arial"/>
            <w:color w:val="auto"/>
          </w:rPr>
          <w:t>https://www.mprs.mp.br/frbl/paginas/3832/</w:t>
        </w:r>
      </w:hyperlink>
      <w:r w:rsidRPr="007039BF">
        <w:rPr>
          <w:rStyle w:val="Hyperlink"/>
          <w:rFonts w:cs="Arial"/>
          <w:color w:val="auto"/>
        </w:rPr>
        <w:t xml:space="preserve">;  </w:t>
      </w:r>
    </w:p>
    <w:p w:rsidR="00900666" w:rsidRPr="007039BF" w:rsidRDefault="00900666" w:rsidP="00F007B5">
      <w:pPr>
        <w:pStyle w:val="Corpodetexto"/>
        <w:shd w:val="clear" w:color="auto" w:fill="FFFFFF"/>
        <w:ind w:right="-8" w:firstLine="1134"/>
        <w:jc w:val="both"/>
      </w:pPr>
      <w:r w:rsidRPr="007039BF">
        <w:t xml:space="preserve">e) No caso de </w:t>
      </w:r>
      <w:r w:rsidRPr="007039BF">
        <w:rPr>
          <w:rFonts w:eastAsia="Arial" w:cs="Arial"/>
          <w:lang w:val="pt-PT" w:eastAsia="pt-PT" w:bidi="pt-PT"/>
        </w:rPr>
        <w:t>realização</w:t>
      </w:r>
      <w:r w:rsidRPr="007039BF">
        <w:t xml:space="preserve"> de curso, treinamento ou instrução, relação contendo as seguintes informações:</w:t>
      </w:r>
    </w:p>
    <w:p w:rsidR="00900666" w:rsidRPr="007039BF" w:rsidRDefault="00900666" w:rsidP="00F007B5">
      <w:pPr>
        <w:pStyle w:val="Corpodetexto"/>
        <w:shd w:val="clear" w:color="auto" w:fill="FFFFFF"/>
        <w:ind w:left="1276" w:right="-8" w:hanging="142"/>
        <w:jc w:val="both"/>
      </w:pPr>
      <w:r w:rsidRPr="007039BF">
        <w:lastRenderedPageBreak/>
        <w:t xml:space="preserve">I - nome do evento, local onde foi realizado, </w:t>
      </w:r>
      <w:proofErr w:type="gramStart"/>
      <w:r w:rsidRPr="007039BF">
        <w:t>data ou período</w:t>
      </w:r>
      <w:proofErr w:type="gramEnd"/>
      <w:r w:rsidRPr="007039BF">
        <w:t xml:space="preserve"> de realização, nome do docente, treinador ou instrutor, e a carga horária executada;</w:t>
      </w:r>
    </w:p>
    <w:p w:rsidR="00900666" w:rsidRPr="007039BF" w:rsidRDefault="00900666" w:rsidP="00F007B5">
      <w:pPr>
        <w:pStyle w:val="Corpodetexto"/>
        <w:shd w:val="clear" w:color="auto" w:fill="FFFFFF"/>
        <w:ind w:left="1276" w:right="-8" w:hanging="142"/>
        <w:jc w:val="both"/>
      </w:pPr>
      <w:r w:rsidRPr="007039BF">
        <w:t xml:space="preserve">II - nome completo, número do CPF e do telefone, e-mail e assinatura dos participantes; </w:t>
      </w:r>
    </w:p>
    <w:p w:rsidR="00900666" w:rsidRPr="007039BF" w:rsidRDefault="00900666" w:rsidP="00F007B5">
      <w:pPr>
        <w:pStyle w:val="Corpodetexto"/>
        <w:shd w:val="clear" w:color="auto" w:fill="FFFFFF"/>
        <w:ind w:left="1276" w:right="-8" w:hanging="142"/>
        <w:jc w:val="both"/>
      </w:pPr>
      <w:r w:rsidRPr="007039BF">
        <w:t xml:space="preserve">III - listas de presença assinadas em cada etapa do evento; </w:t>
      </w:r>
      <w:proofErr w:type="gramStart"/>
      <w:r w:rsidRPr="007039BF">
        <w:t>e</w:t>
      </w:r>
      <w:proofErr w:type="gramEnd"/>
      <w:r w:rsidRPr="007039BF">
        <w:t xml:space="preserve"> </w:t>
      </w:r>
    </w:p>
    <w:p w:rsidR="00900666" w:rsidRPr="007039BF" w:rsidRDefault="00900666" w:rsidP="00F007B5">
      <w:pPr>
        <w:pStyle w:val="Corpodetexto"/>
        <w:shd w:val="clear" w:color="auto" w:fill="FFFFFF"/>
        <w:ind w:left="1276" w:right="-8" w:hanging="142"/>
        <w:jc w:val="both"/>
        <w:rPr>
          <w:b/>
        </w:rPr>
      </w:pPr>
      <w:r w:rsidRPr="007039BF">
        <w:t xml:space="preserve">IV - cópia dos certificados de conclusão do curso, treinamento ou instrução; </w:t>
      </w:r>
    </w:p>
    <w:p w:rsidR="00900666" w:rsidRPr="007039BF" w:rsidRDefault="00900666" w:rsidP="00F007B5">
      <w:pPr>
        <w:pStyle w:val="Corpodetexto"/>
        <w:shd w:val="clear" w:color="auto" w:fill="FFFFFF"/>
        <w:ind w:right="-8" w:firstLine="1134"/>
        <w:jc w:val="both"/>
      </w:pPr>
      <w:r w:rsidRPr="007039BF">
        <w:rPr>
          <w:b/>
        </w:rPr>
        <w:t>§ 3º</w:t>
      </w:r>
      <w:proofErr w:type="gramStart"/>
      <w:r w:rsidRPr="007039BF">
        <w:rPr>
          <w:b/>
        </w:rPr>
        <w:t xml:space="preserve"> </w:t>
      </w:r>
      <w:r w:rsidRPr="007039BF">
        <w:t xml:space="preserve"> </w:t>
      </w:r>
      <w:proofErr w:type="gramEnd"/>
      <w:r w:rsidRPr="007039BF">
        <w:t>Os documentos fiscais comprobatórios das despesas realizadas devem:</w:t>
      </w:r>
    </w:p>
    <w:p w:rsidR="00900666" w:rsidRPr="007039BF" w:rsidRDefault="00900666" w:rsidP="00F007B5">
      <w:pPr>
        <w:pStyle w:val="Corpodetexto"/>
        <w:shd w:val="clear" w:color="auto" w:fill="FFFFFF"/>
        <w:ind w:right="-8" w:firstLine="1134"/>
        <w:jc w:val="both"/>
      </w:pPr>
      <w:r w:rsidRPr="007039BF">
        <w:t xml:space="preserve">a) ser emitidos em nome do </w:t>
      </w:r>
      <w:r w:rsidRPr="007039BF">
        <w:rPr>
          <w:caps/>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900666" w:rsidRPr="007039BF" w:rsidRDefault="00900666" w:rsidP="00F007B5">
      <w:pPr>
        <w:pStyle w:val="Corpodetexto"/>
        <w:shd w:val="clear" w:color="auto" w:fill="FFFFFF"/>
        <w:ind w:right="-8" w:firstLine="1134"/>
        <w:jc w:val="both"/>
        <w:rPr>
          <w:b/>
        </w:rPr>
      </w:pPr>
      <w:r w:rsidRPr="007039BF">
        <w:t>b) conter ateste, efetuado por servidor competente devidamente identificado, do recebimento de materiais e/ou da prestação de serviços.</w:t>
      </w:r>
    </w:p>
    <w:p w:rsidR="00900666" w:rsidRPr="007039BF" w:rsidRDefault="00900666" w:rsidP="00F007B5">
      <w:pPr>
        <w:pStyle w:val="Corpodetexto"/>
        <w:shd w:val="clear" w:color="auto" w:fill="FFFFFF"/>
        <w:ind w:right="-8" w:firstLine="1134"/>
        <w:jc w:val="both"/>
      </w:pPr>
      <w:r w:rsidRPr="007039BF">
        <w:rPr>
          <w:b/>
        </w:rPr>
        <w:t>§ 4º</w:t>
      </w:r>
      <w:r w:rsidRPr="007039BF">
        <w:t xml:space="preserve"> Estarão sujeitas à glosa as despesas cujos documentos fiscais não atenderem ao disposto no Parágrafo Terceiro.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TERCEIRA – DA DENÚNCIA E DA</w:t>
      </w:r>
      <w:r w:rsidRPr="007039BF">
        <w:rPr>
          <w:spacing w:val="-4"/>
          <w:sz w:val="22"/>
          <w:szCs w:val="22"/>
        </w:rPr>
        <w:t xml:space="preserve"> </w:t>
      </w:r>
      <w:r w:rsidRPr="007039BF">
        <w:rPr>
          <w:sz w:val="22"/>
          <w:szCs w:val="22"/>
        </w:rPr>
        <w:t>RESCISÃO</w:t>
      </w:r>
    </w:p>
    <w:p w:rsidR="00900666" w:rsidRPr="007039BF" w:rsidRDefault="00900666" w:rsidP="00F007B5">
      <w:pPr>
        <w:shd w:val="clear" w:color="auto" w:fill="FFFFFF"/>
        <w:tabs>
          <w:tab w:val="left" w:pos="142"/>
        </w:tabs>
        <w:ind w:right="-8" w:firstLine="1134"/>
        <w:jc w:val="both"/>
      </w:pPr>
      <w:r w:rsidRPr="007039BF">
        <w:t>O presente convênio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 no art. 44 da Resolução FRBL 02/2017.</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DÉCIMA QUARTA – DO FORO</w:t>
      </w:r>
    </w:p>
    <w:p w:rsidR="00900666" w:rsidRPr="007039BF" w:rsidRDefault="00900666" w:rsidP="00F007B5">
      <w:pPr>
        <w:pStyle w:val="Corpodetexto"/>
        <w:shd w:val="clear" w:color="auto" w:fill="FFFFFF"/>
        <w:ind w:right="-8"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Em não sendo possível a autocomposição, eventual conflito decorrente do presente instrumento será dirimido judicialmente, elegendo as partes, para tanto, o foro da Comarca de Porto Alegre.</w:t>
      </w:r>
    </w:p>
    <w:p w:rsidR="00900666" w:rsidRPr="007039BF" w:rsidRDefault="00900666" w:rsidP="00F007B5">
      <w:pPr>
        <w:pStyle w:val="Corpodetexto"/>
        <w:shd w:val="clear" w:color="auto" w:fill="FFFFFF"/>
        <w:ind w:right="-8" w:firstLine="1134"/>
        <w:jc w:val="both"/>
      </w:pPr>
      <w:r w:rsidRPr="007039BF">
        <w:t>E, por estarem justos e acertados, os partícipes lavram o presente Convênio em 02 (duas) vias de igual teor e forma, na presença de 02 (duas) testemunhas abaixo firmadas, seguindo-se as demais exigências e formalidades legais, para que produza os seus jurídicos efeitos.</w:t>
      </w:r>
    </w:p>
    <w:p w:rsidR="00900666" w:rsidRPr="007039BF" w:rsidRDefault="00900666" w:rsidP="00900666">
      <w:pPr>
        <w:pStyle w:val="Corpodetexto"/>
        <w:shd w:val="clear" w:color="auto" w:fill="FFFFFF"/>
        <w:tabs>
          <w:tab w:val="left" w:pos="5675"/>
          <w:tab w:val="left" w:pos="7785"/>
        </w:tabs>
        <w:ind w:right="-8" w:firstLine="1134"/>
      </w:pPr>
      <w:r w:rsidRPr="007039BF">
        <w:t>Porto Alegre, ______ de _____ de ____.</w:t>
      </w:r>
    </w:p>
    <w:p w:rsidR="00900666" w:rsidRPr="007039BF" w:rsidRDefault="00900666" w:rsidP="00900666">
      <w:pPr>
        <w:pStyle w:val="Corpodetexto"/>
        <w:shd w:val="clear" w:color="auto" w:fill="FFFFFF"/>
        <w:ind w:right="-8"/>
      </w:pPr>
    </w:p>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39BF" w:rsidRDefault="00973DD1"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p>
          <w:p w:rsidR="00900666" w:rsidRPr="007039BF" w:rsidRDefault="00900666" w:rsidP="00900666">
            <w:pPr>
              <w:widowControl w:val="0"/>
              <w:shd w:val="clear" w:color="auto" w:fill="FFFFFF"/>
              <w:spacing w:after="0"/>
              <w:ind w:right="-1"/>
              <w:jc w:val="center"/>
              <w:rPr>
                <w:rFonts w:cs="Arial"/>
                <w:b/>
              </w:rPr>
            </w:pPr>
            <w:r w:rsidRPr="007039BF">
              <w:rPr>
                <w:rFonts w:cs="Arial"/>
                <w:b/>
              </w:rPr>
              <w:t>PROCURADOR-GERAL DE JUSTIÇA DO</w:t>
            </w:r>
          </w:p>
          <w:p w:rsidR="00900666" w:rsidRPr="007039BF" w:rsidRDefault="00900666" w:rsidP="00900666">
            <w:pPr>
              <w:widowControl w:val="0"/>
              <w:shd w:val="clear" w:color="auto" w:fill="FFFFFF"/>
              <w:spacing w:after="0"/>
              <w:ind w:right="-1"/>
              <w:jc w:val="center"/>
              <w:rPr>
                <w:rFonts w:cs="Arial"/>
                <w:b/>
              </w:rPr>
            </w:pPr>
            <w:r w:rsidRPr="007039BF">
              <w:rPr>
                <w:rFonts w:cs="Arial"/>
                <w:b/>
              </w:rPr>
              <w:t>MPRS</w:t>
            </w:r>
          </w:p>
          <w:p w:rsidR="00900666" w:rsidRPr="007039BF" w:rsidRDefault="00900666" w:rsidP="00900666">
            <w:pPr>
              <w:widowControl w:val="0"/>
              <w:shd w:val="clear" w:color="auto" w:fill="FFFFFF"/>
              <w:spacing w:after="0"/>
              <w:ind w:right="-1"/>
              <w:jc w:val="center"/>
              <w:rPr>
                <w:rFonts w:cs="Arial"/>
                <w:b/>
              </w:rPr>
            </w:pPr>
          </w:p>
          <w:p w:rsidR="00900666" w:rsidRPr="007039BF" w:rsidRDefault="00900666" w:rsidP="00900666">
            <w:pPr>
              <w:widowControl w:val="0"/>
              <w:shd w:val="clear" w:color="auto" w:fill="FFFFFF"/>
              <w:spacing w:after="0"/>
              <w:ind w:right="-1"/>
              <w:jc w:val="center"/>
            </w:pPr>
          </w:p>
        </w:tc>
      </w:tr>
    </w:tbl>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900666">
        <w:tc>
          <w:tcPr>
            <w:tcW w:w="10598" w:type="dxa"/>
            <w:shd w:val="clear" w:color="auto" w:fill="auto"/>
          </w:tcPr>
          <w:p w:rsidR="00900666" w:rsidRPr="00702202" w:rsidRDefault="00702202" w:rsidP="00973DD1">
            <w:pPr>
              <w:widowControl w:val="0"/>
              <w:shd w:val="clear" w:color="auto" w:fill="FFFFFF"/>
              <w:spacing w:after="0"/>
              <w:ind w:right="-1"/>
              <w:jc w:val="center"/>
              <w:rPr>
                <w:rFonts w:cs="Arial"/>
              </w:rPr>
            </w:pPr>
            <w:r w:rsidRPr="00702202">
              <w:rPr>
                <w:bCs/>
              </w:rPr>
              <w:t>DANIEL MARTINI</w:t>
            </w:r>
          </w:p>
        </w:tc>
      </w:tr>
      <w:tr w:rsidR="00900666" w:rsidRPr="007039BF" w:rsidTr="00900666">
        <w:tc>
          <w:tcPr>
            <w:tcW w:w="10598" w:type="dxa"/>
            <w:shd w:val="clear" w:color="auto" w:fill="auto"/>
          </w:tcPr>
          <w:p w:rsidR="00900666" w:rsidRPr="007039BF" w:rsidRDefault="00900666" w:rsidP="00900666">
            <w:pPr>
              <w:widowControl w:val="0"/>
              <w:shd w:val="clear" w:color="auto" w:fill="FFFFFF"/>
              <w:spacing w:after="0"/>
              <w:jc w:val="center"/>
              <w:rPr>
                <w:rFonts w:cs="Arial"/>
                <w:b/>
              </w:rPr>
            </w:pPr>
            <w:r w:rsidRPr="007039BF">
              <w:rPr>
                <w:rFonts w:cs="Arial"/>
                <w:b/>
              </w:rPr>
              <w:t>PRESIDENTE DO CONSELHO GESTOR DO</w:t>
            </w:r>
          </w:p>
          <w:p w:rsidR="00900666" w:rsidRPr="007039BF" w:rsidRDefault="00900666" w:rsidP="00900666">
            <w:pPr>
              <w:widowControl w:val="0"/>
              <w:shd w:val="clear" w:color="auto" w:fill="FFFFFF"/>
              <w:spacing w:after="0"/>
              <w:jc w:val="center"/>
              <w:rPr>
                <w:rFonts w:cs="Arial"/>
                <w:b/>
              </w:rPr>
            </w:pPr>
            <w:r w:rsidRPr="007039BF">
              <w:rPr>
                <w:rFonts w:cs="Arial"/>
                <w:b/>
              </w:rPr>
              <w:t>FRBL</w:t>
            </w:r>
          </w:p>
          <w:p w:rsidR="00900666" w:rsidRPr="007039BF" w:rsidRDefault="00900666" w:rsidP="00900666">
            <w:pPr>
              <w:widowControl w:val="0"/>
              <w:shd w:val="clear" w:color="auto" w:fill="FFFFFF"/>
              <w:spacing w:after="0"/>
              <w:jc w:val="center"/>
              <w:rPr>
                <w:rFonts w:cs="Arial"/>
                <w:b/>
              </w:rPr>
            </w:pPr>
          </w:p>
          <w:p w:rsidR="00900666" w:rsidRPr="007039BF" w:rsidRDefault="00900666" w:rsidP="00900666">
            <w:pPr>
              <w:widowControl w:val="0"/>
              <w:shd w:val="clear" w:color="auto" w:fill="FFFFFF"/>
              <w:spacing w:after="0"/>
              <w:jc w:val="center"/>
            </w:pPr>
          </w:p>
        </w:tc>
      </w:tr>
    </w:tbl>
    <w:p w:rsidR="00900666" w:rsidRPr="007039BF" w:rsidRDefault="00900666" w:rsidP="00900666">
      <w:pPr>
        <w:shd w:val="clear" w:color="auto" w:fill="FFFFFF"/>
        <w:spacing w:after="0"/>
        <w:ind w:right="-8"/>
        <w:jc w:val="center"/>
      </w:pPr>
      <w:r w:rsidRPr="007039BF">
        <w:t>_____________________________________</w:t>
      </w:r>
    </w:p>
    <w:p w:rsidR="00900666" w:rsidRPr="007039BF" w:rsidRDefault="00900666" w:rsidP="00900666">
      <w:pPr>
        <w:shd w:val="clear" w:color="auto" w:fill="FFFFFF"/>
        <w:spacing w:after="0"/>
        <w:ind w:right="-8"/>
        <w:jc w:val="center"/>
      </w:pPr>
      <w:r w:rsidRPr="007039BF">
        <w:lastRenderedPageBreak/>
        <w:t>[nome do representante]</w:t>
      </w:r>
    </w:p>
    <w:p w:rsidR="00900666" w:rsidRPr="007039BF" w:rsidRDefault="00900666" w:rsidP="00900666">
      <w:pPr>
        <w:shd w:val="clear" w:color="auto" w:fill="FFFFFF"/>
        <w:spacing w:after="0"/>
        <w:ind w:right="-8"/>
        <w:jc w:val="center"/>
        <w:rPr>
          <w:b/>
        </w:rPr>
      </w:pPr>
      <w:r w:rsidRPr="007039BF">
        <w:rPr>
          <w:b/>
        </w:rPr>
        <w:t>[CONVENENTE]</w:t>
      </w:r>
    </w:p>
    <w:p w:rsidR="00900666" w:rsidRPr="007039BF" w:rsidRDefault="00900666" w:rsidP="00900666">
      <w:pPr>
        <w:shd w:val="clear" w:color="auto" w:fill="FFFFFF"/>
        <w:spacing w:after="0"/>
        <w:ind w:right="-8"/>
      </w:pPr>
      <w:r w:rsidRPr="007039BF">
        <w:rPr>
          <w:b/>
        </w:rPr>
        <w:t>TESTEMUNHAS:</w:t>
      </w:r>
    </w:p>
    <w:p w:rsidR="00900666" w:rsidRPr="007039BF" w:rsidRDefault="00900666" w:rsidP="00900666">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spacing w:after="0"/>
        <w:ind w:right="-8"/>
      </w:pPr>
      <w:r w:rsidRPr="007039BF">
        <w:t xml:space="preserve">      CPF:</w:t>
      </w:r>
    </w:p>
    <w:p w:rsidR="00900666" w:rsidRPr="007039BF" w:rsidRDefault="00900666" w:rsidP="00900666">
      <w:pPr>
        <w:pStyle w:val="Corpodetexto"/>
        <w:shd w:val="clear" w:color="auto" w:fill="FFFFFF"/>
        <w:spacing w:after="0"/>
        <w:ind w:right="-8"/>
      </w:pPr>
      <w:proofErr w:type="gramStart"/>
      <w:r w:rsidRPr="007039BF">
        <w:t>2</w:t>
      </w:r>
      <w:proofErr w:type="gramEnd"/>
      <w:r w:rsidRPr="007039BF">
        <w:t>)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tabs>
          <w:tab w:val="left" w:pos="284"/>
        </w:tabs>
        <w:spacing w:after="0"/>
        <w:ind w:right="-8"/>
      </w:pPr>
      <w:r w:rsidRPr="007039BF">
        <w:t xml:space="preserve">      CPF:</w:t>
      </w:r>
    </w:p>
    <w:p w:rsidR="00900666" w:rsidRPr="007039BF" w:rsidRDefault="00900666" w:rsidP="005E5FD2">
      <w:pPr>
        <w:shd w:val="clear" w:color="auto" w:fill="FFFFFF"/>
        <w:rPr>
          <w:b/>
        </w:rPr>
      </w:pPr>
    </w:p>
    <w:p w:rsidR="00900666" w:rsidRPr="007039BF" w:rsidRDefault="00900666" w:rsidP="00FA20B7">
      <w:pPr>
        <w:pStyle w:val="Ttulo2"/>
        <w:pBdr>
          <w:top w:val="single" w:sz="4" w:space="1" w:color="auto"/>
          <w:left w:val="single" w:sz="4" w:space="4" w:color="auto"/>
          <w:bottom w:val="single" w:sz="4" w:space="1" w:color="auto"/>
          <w:right w:val="single" w:sz="4" w:space="4" w:color="auto"/>
        </w:pBdr>
        <w:jc w:val="center"/>
        <w:rPr>
          <w:rFonts w:ascii="Calibri" w:hAnsi="Calibri" w:cs="Calibri"/>
          <w:color w:val="auto"/>
          <w:sz w:val="22"/>
          <w:szCs w:val="22"/>
        </w:rPr>
      </w:pPr>
      <w:bookmarkStart w:id="6" w:name="_Toc40706917"/>
      <w:r w:rsidRPr="007039BF">
        <w:rPr>
          <w:rFonts w:ascii="Calibri" w:hAnsi="Calibri" w:cs="Calibri"/>
          <w:color w:val="auto"/>
          <w:sz w:val="22"/>
          <w:szCs w:val="22"/>
        </w:rPr>
        <w:t>TERMO DE COOPERAÇÃO</w:t>
      </w:r>
      <w:bookmarkEnd w:id="6"/>
    </w:p>
    <w:p w:rsidR="00900666" w:rsidRPr="007039BF" w:rsidRDefault="00900666" w:rsidP="00900666">
      <w:pPr>
        <w:pStyle w:val="Ttulo11"/>
        <w:shd w:val="clear" w:color="auto" w:fill="FFFFFF"/>
        <w:ind w:left="0" w:right="-8"/>
        <w:rPr>
          <w:sz w:val="22"/>
          <w:szCs w:val="22"/>
        </w:rPr>
      </w:pPr>
    </w:p>
    <w:p w:rsidR="00900666" w:rsidRPr="007039BF" w:rsidRDefault="00900666" w:rsidP="00900666">
      <w:pPr>
        <w:shd w:val="clear" w:color="auto" w:fill="FFFFFF"/>
        <w:tabs>
          <w:tab w:val="left" w:leader="dot" w:pos="4604"/>
        </w:tabs>
        <w:ind w:right="-8"/>
        <w:rPr>
          <w:b/>
        </w:rPr>
      </w:pPr>
      <w:r w:rsidRPr="007039BF">
        <w:rPr>
          <w:b/>
        </w:rPr>
        <w:t>FPE nº ___/____</w:t>
      </w:r>
    </w:p>
    <w:p w:rsidR="00900666" w:rsidRPr="007039BF" w:rsidRDefault="00900666" w:rsidP="00900666">
      <w:pPr>
        <w:shd w:val="clear" w:color="auto" w:fill="FFFFFF"/>
        <w:tabs>
          <w:tab w:val="left" w:leader="dot" w:pos="8721"/>
        </w:tabs>
        <w:ind w:left="4536" w:right="-8"/>
        <w:jc w:val="both"/>
        <w:rPr>
          <w:b/>
        </w:rPr>
      </w:pPr>
      <w:r w:rsidRPr="007039BF">
        <w:rPr>
          <w:b/>
        </w:rPr>
        <w:t xml:space="preserve">TERMO DE COOPERAÇÃO QUE ENTRE SI CELEBRAM O </w:t>
      </w:r>
      <w:r w:rsidRPr="007039BF">
        <w:rPr>
          <w:rFonts w:cs="Arial"/>
          <w:b/>
        </w:rPr>
        <w:t>MINISTÉRIO PÚBLICO DO ESTADO DO RIO GRANDE DO SUL</w:t>
      </w:r>
      <w:r w:rsidRPr="007039BF">
        <w:rPr>
          <w:b/>
        </w:rPr>
        <w:t xml:space="preserve">, POR INTERMÉDIO DO </w:t>
      </w:r>
      <w:r w:rsidRPr="007039BF">
        <w:rPr>
          <w:rFonts w:cs="Arial"/>
          <w:b/>
          <w:spacing w:val="-9"/>
        </w:rPr>
        <w:t>FUNDO PARA RECONSTITUIÇÃO DE BENS LESADOS</w:t>
      </w:r>
      <w:r w:rsidRPr="007039BF">
        <w:rPr>
          <w:b/>
          <w:spacing w:val="-9"/>
        </w:rPr>
        <w:t>,</w:t>
      </w:r>
      <w:r w:rsidRPr="007039BF">
        <w:rPr>
          <w:b/>
          <w:spacing w:val="46"/>
        </w:rPr>
        <w:t xml:space="preserve"> </w:t>
      </w:r>
      <w:r w:rsidRPr="007039BF">
        <w:rPr>
          <w:b/>
          <w:spacing w:val="-9"/>
        </w:rPr>
        <w:t>E ___________, O</w:t>
      </w:r>
      <w:r w:rsidRPr="007039BF">
        <w:rPr>
          <w:b/>
          <w:spacing w:val="-3"/>
        </w:rPr>
        <w:t>BJETIVANDO _________,</w:t>
      </w:r>
      <w:r w:rsidRPr="007039BF">
        <w:rPr>
          <w:b/>
          <w:spacing w:val="-9"/>
        </w:rPr>
        <w:t xml:space="preserve"> CONFORME PROCESSO MPRS Nº__________ E</w:t>
      </w:r>
      <w:proofErr w:type="gramStart"/>
      <w:r w:rsidRPr="007039BF">
        <w:rPr>
          <w:b/>
          <w:spacing w:val="-9"/>
        </w:rPr>
        <w:t xml:space="preserve">  </w:t>
      </w:r>
      <w:proofErr w:type="gramEnd"/>
      <w:r w:rsidRPr="007039BF">
        <w:rPr>
          <w:b/>
          <w:spacing w:val="-9"/>
        </w:rPr>
        <w:t>PROA Nº ____________.</w:t>
      </w:r>
    </w:p>
    <w:p w:rsidR="00900666" w:rsidRPr="007039BF" w:rsidRDefault="00900666" w:rsidP="00F007B5">
      <w:pPr>
        <w:pStyle w:val="Corpodetexto"/>
        <w:shd w:val="clear" w:color="auto" w:fill="FFFFFF"/>
        <w:ind w:right="-8"/>
        <w:jc w:val="both"/>
        <w:rPr>
          <w:b/>
        </w:rPr>
      </w:pPr>
    </w:p>
    <w:p w:rsidR="00900666" w:rsidRPr="007039BF" w:rsidRDefault="0015719E" w:rsidP="00F007B5">
      <w:pPr>
        <w:pStyle w:val="Corpodetexto"/>
        <w:jc w:val="both"/>
      </w:pPr>
      <w:r w:rsidRPr="007039BF">
        <w:t xml:space="preserve">O </w:t>
      </w:r>
      <w:r w:rsidRPr="007039BF">
        <w:rPr>
          <w:rFonts w:cs="Arial"/>
          <w:b/>
        </w:rPr>
        <w:t>MINISTÉRIO PÚBLICO DO ESTADO DO RIO GRANDE DO SUL</w:t>
      </w:r>
      <w:r w:rsidRPr="007039BF">
        <w:t xml:space="preserve">, inscrito no CNPJ sob o nº 93.802.833/0001-57, com sede administrativa na Av. Aureliano de Figueiredo Pinto, 80, em Porto Alegre/RS, CEP 90050-190, </w:t>
      </w:r>
      <w:r w:rsidRPr="007039BF">
        <w:rPr>
          <w:bCs/>
        </w:rPr>
        <w:t>representado neste ato pelo P</w:t>
      </w:r>
      <w:r w:rsidRPr="007039BF">
        <w:t xml:space="preserve">rocurador-Geral de Justiça, </w:t>
      </w:r>
      <w:r w:rsidRPr="007039BF">
        <w:rPr>
          <w:b/>
        </w:rPr>
        <w:t>MARCELO LEMOS DORNELLES</w:t>
      </w:r>
      <w:r w:rsidRPr="007039BF">
        <w:t xml:space="preserve">, </w:t>
      </w:r>
      <w:r w:rsidRPr="007039BF">
        <w:rPr>
          <w:bCs/>
        </w:rPr>
        <w:t xml:space="preserve">Carteira de Identidade nº </w:t>
      </w:r>
      <w:proofErr w:type="spellStart"/>
      <w:r w:rsidRPr="007039BF">
        <w:rPr>
          <w:bCs/>
        </w:rPr>
        <w:t>xxxxxx</w:t>
      </w:r>
      <w:proofErr w:type="spellEnd"/>
      <w:r w:rsidRPr="007039BF">
        <w:t xml:space="preserve">, expedida pela SSP/RS, CPF nº </w:t>
      </w:r>
      <w:proofErr w:type="gramStart"/>
      <w:r w:rsidRPr="007039BF">
        <w:t>xxx.</w:t>
      </w:r>
      <w:proofErr w:type="gramEnd"/>
      <w:r w:rsidRPr="007039BF">
        <w:t>xxx.</w:t>
      </w:r>
      <w:proofErr w:type="spellStart"/>
      <w:r w:rsidRPr="007039BF">
        <w:t>xxx</w:t>
      </w:r>
      <w:proofErr w:type="spellEnd"/>
      <w:r w:rsidRPr="007039BF">
        <w:t xml:space="preserve">-xx, com endereço na Av. Aureliano de Figueiredo Pinto, 80, 14º andar, Torre Sul, em Porto Alegre/RS, CEP 90050-190, por intermédio do </w:t>
      </w:r>
      <w:r w:rsidRPr="007039BF">
        <w:rPr>
          <w:rFonts w:cs="Arial"/>
          <w:b/>
        </w:rPr>
        <w:t>FUNDO PARA RECONSTITUIÇÃO DE BENS LESADOS</w:t>
      </w:r>
      <w:r w:rsidRPr="007039BF">
        <w:t xml:space="preserve">, com sede administrativa na </w:t>
      </w:r>
      <w:r w:rsidRPr="007039BF">
        <w:rPr>
          <w:rFonts w:cs="Arial"/>
        </w:rPr>
        <w:t>Av. Aureliano de Figueiredo Pinto, 80, 14º andar, Torre Norte, em Porto Alegre/RS, CEP 90050-190,</w:t>
      </w:r>
      <w:r w:rsidRPr="007039BF">
        <w:t xml:space="preserve"> inscrito no CNPJ sob o nº 25.404.730/0001-89, </w:t>
      </w:r>
      <w:r w:rsidRPr="007039BF">
        <w:rPr>
          <w:bCs/>
        </w:rPr>
        <w:t xml:space="preserve">representado neste ato pelo seu Presidente, </w:t>
      </w:r>
      <w:r w:rsidR="00F007B5" w:rsidRPr="007039BF">
        <w:rPr>
          <w:bCs/>
        </w:rPr>
        <w:t>Promotor de Justiça</w:t>
      </w:r>
      <w:r w:rsidR="00702202" w:rsidRPr="00702202">
        <w:rPr>
          <w:b/>
          <w:bCs/>
        </w:rPr>
        <w:t xml:space="preserve"> </w:t>
      </w:r>
      <w:r w:rsidR="00702202">
        <w:rPr>
          <w:b/>
          <w:bCs/>
        </w:rPr>
        <w:t>DANIEL MARTINI</w:t>
      </w:r>
      <w:r w:rsidRPr="00702202">
        <w:rPr>
          <w:bCs/>
        </w:rPr>
        <w:t>,</w:t>
      </w:r>
      <w:r w:rsidRPr="007039BF">
        <w:rPr>
          <w:bCs/>
        </w:rPr>
        <w:t xml:space="preserve"> Carteira de Identidade nº </w:t>
      </w:r>
      <w:proofErr w:type="spellStart"/>
      <w:r w:rsidR="00F007B5" w:rsidRPr="007039BF">
        <w:rPr>
          <w:bCs/>
        </w:rPr>
        <w:t>xxxxxx</w:t>
      </w:r>
      <w:proofErr w:type="spellEnd"/>
      <w:r w:rsidR="00F007B5" w:rsidRPr="007039BF">
        <w:t>, expedida pela SSP/RS, CPF nº xxx.xxx.</w:t>
      </w:r>
      <w:proofErr w:type="spellStart"/>
      <w:r w:rsidR="00F007B5" w:rsidRPr="007039BF">
        <w:t>xxx</w:t>
      </w:r>
      <w:proofErr w:type="spellEnd"/>
      <w:r w:rsidR="00F007B5" w:rsidRPr="007039BF">
        <w:t xml:space="preserve">-xx, </w:t>
      </w:r>
      <w:r w:rsidRPr="007039BF">
        <w:t>com endereço na Av. Aureliano de Figueiredo Pinto, 80, 1</w:t>
      </w:r>
      <w:r w:rsidR="00702202">
        <w:t>0</w:t>
      </w:r>
      <w:r w:rsidRPr="007039BF">
        <w:t>º andar, Torre Norte, em Porto Alegre/RS, CEP 90050-190,</w:t>
      </w:r>
      <w:r w:rsidRPr="007039BF">
        <w:rPr>
          <w:b/>
        </w:rPr>
        <w:t xml:space="preserve"> </w:t>
      </w:r>
      <w:r w:rsidR="00900666" w:rsidRPr="007039BF">
        <w:rPr>
          <w:b/>
        </w:rPr>
        <w:t>doravante denominado MPRS/FRBL</w:t>
      </w:r>
      <w:r w:rsidR="00900666" w:rsidRPr="007039BF">
        <w:rPr>
          <w:b/>
          <w:bCs/>
        </w:rPr>
        <w:t xml:space="preserve">, </w:t>
      </w:r>
      <w:r w:rsidR="00900666" w:rsidRPr="007039BF">
        <w:t>e _________________________,</w:t>
      </w:r>
      <w:r w:rsidR="00900666" w:rsidRPr="007039BF">
        <w:rPr>
          <w:spacing w:val="31"/>
        </w:rPr>
        <w:t xml:space="preserve"> inscrito no CNPJ sob o </w:t>
      </w:r>
      <w:proofErr w:type="spellStart"/>
      <w:r w:rsidR="00900666" w:rsidRPr="007039BF">
        <w:rPr>
          <w:spacing w:val="31"/>
        </w:rPr>
        <w:t>nº</w:t>
      </w:r>
      <w:r w:rsidR="00F007B5" w:rsidRPr="007039BF">
        <w:t>_______________</w:t>
      </w:r>
      <w:proofErr w:type="spellEnd"/>
      <w:r w:rsidR="00900666" w:rsidRPr="007039BF">
        <w:rPr>
          <w:spacing w:val="31"/>
        </w:rPr>
        <w:t xml:space="preserve">, </w:t>
      </w:r>
      <w:r w:rsidR="00900666" w:rsidRPr="007039BF">
        <w:t>com sede administrativa na _______________, nº ____, em ______________/RS, CEP ___________,  representado neste ato por seu ___________, _______________</w:t>
      </w:r>
      <w:r w:rsidR="00900666" w:rsidRPr="007039BF">
        <w:rPr>
          <w:b/>
        </w:rPr>
        <w:t>,</w:t>
      </w:r>
      <w:r w:rsidR="00900666" w:rsidRPr="007039BF">
        <w:t xml:space="preserve"> Carteira de Identidade nº ____________, expedida pela _______, CPF</w:t>
      </w:r>
      <w:r w:rsidR="00900666" w:rsidRPr="007039BF">
        <w:rPr>
          <w:spacing w:val="9"/>
        </w:rPr>
        <w:t xml:space="preserve"> </w:t>
      </w:r>
      <w:r w:rsidR="00900666" w:rsidRPr="007039BF">
        <w:t xml:space="preserve">nº _____________, com endereço na </w:t>
      </w:r>
      <w:r w:rsidR="00900666" w:rsidRPr="007039BF">
        <w:rPr>
          <w:spacing w:val="-4"/>
        </w:rPr>
        <w:t>____________</w:t>
      </w:r>
      <w:r w:rsidR="00900666" w:rsidRPr="007039BF">
        <w:t xml:space="preserve">, nº ______, </w:t>
      </w:r>
      <w:r w:rsidR="00900666" w:rsidRPr="007039BF">
        <w:rPr>
          <w:spacing w:val="20"/>
        </w:rPr>
        <w:t xml:space="preserve"> em </w:t>
      </w:r>
      <w:r w:rsidR="00900666" w:rsidRPr="007039BF">
        <w:t xml:space="preserve">_________/RS, </w:t>
      </w:r>
      <w:r w:rsidR="00900666" w:rsidRPr="007039BF">
        <w:rPr>
          <w:b/>
          <w:bCs/>
        </w:rPr>
        <w:t>doravante denominado CONVENENTE</w:t>
      </w:r>
      <w:r w:rsidR="00900666" w:rsidRPr="007039BF">
        <w:rPr>
          <w:b/>
        </w:rPr>
        <w:t xml:space="preserve">, </w:t>
      </w:r>
      <w:r w:rsidR="00900666" w:rsidRPr="007039BF">
        <w:t xml:space="preserve">com base nas Leis Federais 8.666/93, 4.320/64, 10.520/2002, na Lei Complementar nº 101/2000, na Lei de Diretrizes Orçamentárias, na Lei Estadual 14.791/2015, no Decreto Estadual 53.072/2016, nas Resoluções FRBL 02 e 03/2017 e na Instrução Normativa CAGE nº 06, de 27 de dezembro de 2016, celebram o presente </w:t>
      </w:r>
      <w:r w:rsidR="00900666" w:rsidRPr="007039BF">
        <w:rPr>
          <w:b/>
        </w:rPr>
        <w:t>TERMO DE COOPERAÇÃO</w:t>
      </w:r>
      <w:r w:rsidR="00900666" w:rsidRPr="007039BF">
        <w:t>, nos</w:t>
      </w:r>
      <w:r w:rsidR="00900666" w:rsidRPr="007039BF">
        <w:rPr>
          <w:spacing w:val="18"/>
        </w:rPr>
        <w:t xml:space="preserve"> </w:t>
      </w:r>
      <w:r w:rsidR="00900666" w:rsidRPr="007039BF">
        <w:t>termos</w:t>
      </w:r>
      <w:r w:rsidR="00900666" w:rsidRPr="007039BF">
        <w:rPr>
          <w:spacing w:val="17"/>
        </w:rPr>
        <w:t xml:space="preserve"> </w:t>
      </w:r>
      <w:r w:rsidR="00900666" w:rsidRPr="007039BF">
        <w:t>e</w:t>
      </w:r>
      <w:r w:rsidR="00900666" w:rsidRPr="007039BF">
        <w:rPr>
          <w:spacing w:val="18"/>
        </w:rPr>
        <w:t xml:space="preserve"> </w:t>
      </w:r>
      <w:r w:rsidR="00900666" w:rsidRPr="007039BF">
        <w:t>condições</w:t>
      </w:r>
      <w:r w:rsidR="00900666" w:rsidRPr="007039BF">
        <w:rPr>
          <w:spacing w:val="19"/>
        </w:rPr>
        <w:t xml:space="preserve"> </w:t>
      </w:r>
      <w:r w:rsidR="00900666" w:rsidRPr="007039BF">
        <w:t>estabelecidas</w:t>
      </w:r>
      <w:r w:rsidR="00900666" w:rsidRPr="007039BF">
        <w:rPr>
          <w:spacing w:val="18"/>
        </w:rPr>
        <w:t xml:space="preserve"> </w:t>
      </w:r>
      <w:r w:rsidR="00900666" w:rsidRPr="007039BF">
        <w:t>nas</w:t>
      </w:r>
      <w:r w:rsidR="00900666" w:rsidRPr="007039BF">
        <w:rPr>
          <w:spacing w:val="17"/>
        </w:rPr>
        <w:t xml:space="preserve"> </w:t>
      </w:r>
      <w:r w:rsidR="00900666" w:rsidRPr="007039BF">
        <w:t>seguintes cláusulas:</w:t>
      </w:r>
    </w:p>
    <w:p w:rsidR="00FA20B7" w:rsidRPr="007039BF" w:rsidRDefault="00FA20B7"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PRIMEIRA – DO OBJETO</w:t>
      </w:r>
    </w:p>
    <w:p w:rsidR="00900666" w:rsidRPr="007039BF" w:rsidRDefault="00900666" w:rsidP="00F007B5">
      <w:pPr>
        <w:shd w:val="clear" w:color="auto" w:fill="FFFFFF"/>
        <w:tabs>
          <w:tab w:val="left" w:pos="-1701"/>
        </w:tabs>
        <w:ind w:firstLine="1134"/>
        <w:jc w:val="both"/>
        <w:rPr>
          <w:b/>
          <w:bCs/>
        </w:rPr>
      </w:pPr>
      <w:r w:rsidRPr="007039BF">
        <w:t xml:space="preserve">O presente Termo de Cooperação tem por objeto </w:t>
      </w:r>
      <w:r w:rsidRPr="007039BF">
        <w:rPr>
          <w:b/>
        </w:rPr>
        <w:t>[</w:t>
      </w:r>
      <w:r w:rsidRPr="007039BF">
        <w:rPr>
          <w:b/>
          <w:i/>
        </w:rPr>
        <w:t>descrição clara, detalhada e precisa do que se pretende realizar ou obter</w:t>
      </w:r>
      <w:r w:rsidRPr="007039BF">
        <w:rPr>
          <w:b/>
        </w:rPr>
        <w:t>]</w:t>
      </w:r>
      <w:r w:rsidRPr="007039BF">
        <w:t>, de acordo com o Plano de Trabalho em anexo, que é parte integrante do presente instrumento.</w:t>
      </w:r>
    </w:p>
    <w:p w:rsidR="00900666" w:rsidRPr="007039BF" w:rsidRDefault="00900666" w:rsidP="00F007B5">
      <w:pPr>
        <w:shd w:val="clear" w:color="auto" w:fill="FFFFFF"/>
        <w:jc w:val="both"/>
        <w:rPr>
          <w:b/>
          <w:bCs/>
        </w:rPr>
      </w:pPr>
    </w:p>
    <w:p w:rsidR="00900666" w:rsidRPr="007039BF" w:rsidRDefault="00900666" w:rsidP="00F007B5">
      <w:pPr>
        <w:pStyle w:val="Ttulo11"/>
        <w:shd w:val="clear" w:color="auto" w:fill="FFFFFF"/>
        <w:ind w:left="0" w:right="-8"/>
        <w:jc w:val="both"/>
      </w:pPr>
      <w:r w:rsidRPr="007039BF">
        <w:rPr>
          <w:sz w:val="22"/>
          <w:szCs w:val="22"/>
        </w:rPr>
        <w:lastRenderedPageBreak/>
        <w:t>CLÁUSULA SEGUNDA – DA EXECUÇÃO</w:t>
      </w:r>
    </w:p>
    <w:p w:rsidR="00900666" w:rsidRPr="007039BF" w:rsidRDefault="00900666" w:rsidP="00F007B5">
      <w:pPr>
        <w:pStyle w:val="Corpodetexto"/>
        <w:shd w:val="clear" w:color="auto" w:fill="FFFFFF"/>
        <w:ind w:firstLine="1134"/>
        <w:jc w:val="both"/>
      </w:pPr>
      <w:r w:rsidRPr="007039BF">
        <w:t>O objeto deste Termo de Cooperação será executado de acordo com o Plano de Trabalho aprovado pelas partes; com as cláusulas deste instrumento, das Resoluções FRBL nº 02 e 03/2017 e com a IN CAGE nº 06/2016; e será acompanhado e fiscalizado de forma a garantir a regularidade dos atos praticados e sua plena e tempestiva execução.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0"/>
        <w:jc w:val="both"/>
      </w:pPr>
      <w:r w:rsidRPr="007039BF">
        <w:rPr>
          <w:sz w:val="22"/>
          <w:szCs w:val="22"/>
        </w:rPr>
        <w:t>CLÁUSULA TERCEIRA – DA DOTAÇÃO ORÇAMENTÁRIA</w:t>
      </w:r>
    </w:p>
    <w:p w:rsidR="00900666" w:rsidRPr="007039BF" w:rsidRDefault="00900666" w:rsidP="00F007B5">
      <w:pPr>
        <w:pStyle w:val="Corpodetexto"/>
        <w:shd w:val="clear" w:color="auto" w:fill="FFFFFF"/>
        <w:ind w:firstLine="1134"/>
        <w:jc w:val="both"/>
      </w:pPr>
      <w:r w:rsidRPr="007039BF">
        <w:t>Os recursos financeiros correrão à conta do seguinte recurso orçamentário, com empenho gravado sob o nº ___________, datado de __/__/20__.</w:t>
      </w:r>
    </w:p>
    <w:p w:rsidR="00900666" w:rsidRPr="007039BF" w:rsidRDefault="00900666" w:rsidP="00F007B5">
      <w:pPr>
        <w:pStyle w:val="Corpodetexto"/>
        <w:shd w:val="clear" w:color="auto" w:fill="FFFFFF"/>
        <w:jc w:val="both"/>
      </w:pPr>
      <w:r w:rsidRPr="007039BF">
        <w:t>Unidade Orçamentária:</w:t>
      </w:r>
    </w:p>
    <w:p w:rsidR="00900666" w:rsidRPr="007039BF" w:rsidRDefault="00900666" w:rsidP="00F007B5">
      <w:pPr>
        <w:pStyle w:val="Corpodetexto"/>
        <w:shd w:val="clear" w:color="auto" w:fill="FFFFFF"/>
        <w:jc w:val="both"/>
      </w:pPr>
      <w:r w:rsidRPr="007039BF">
        <w:t>Projeto/Atividade:</w:t>
      </w:r>
    </w:p>
    <w:p w:rsidR="00900666" w:rsidRPr="007039BF" w:rsidRDefault="00900666" w:rsidP="00F007B5">
      <w:pPr>
        <w:pStyle w:val="Corpodetexto"/>
        <w:shd w:val="clear" w:color="auto" w:fill="FFFFFF"/>
        <w:jc w:val="both"/>
      </w:pPr>
      <w:r w:rsidRPr="007039BF">
        <w:t>Subtítulo:</w:t>
      </w:r>
    </w:p>
    <w:p w:rsidR="00900666" w:rsidRPr="007039BF" w:rsidRDefault="00900666" w:rsidP="00F007B5">
      <w:pPr>
        <w:pStyle w:val="Corpodetexto"/>
        <w:shd w:val="clear" w:color="auto" w:fill="FFFFFF"/>
        <w:jc w:val="both"/>
      </w:pPr>
      <w:r w:rsidRPr="007039BF">
        <w:t>Natureza da Despesa:</w:t>
      </w:r>
    </w:p>
    <w:p w:rsidR="00900666" w:rsidRPr="007039BF" w:rsidRDefault="00900666" w:rsidP="00F007B5">
      <w:pPr>
        <w:pStyle w:val="Corpodetexto"/>
        <w:shd w:val="clear" w:color="auto" w:fill="FFFFFF"/>
        <w:jc w:val="both"/>
      </w:pPr>
      <w:r w:rsidRPr="007039BF">
        <w:t>Rubrica:</w:t>
      </w:r>
    </w:p>
    <w:p w:rsidR="00900666" w:rsidRPr="007039BF" w:rsidRDefault="00900666" w:rsidP="00F007B5">
      <w:pPr>
        <w:pStyle w:val="Corpodetexto"/>
        <w:shd w:val="clear" w:color="auto" w:fill="FFFFFF"/>
        <w:jc w:val="both"/>
        <w:rPr>
          <w:b/>
        </w:rPr>
      </w:pPr>
      <w:r w:rsidRPr="007039BF">
        <w:t xml:space="preserve">Valor: R$ </w:t>
      </w:r>
    </w:p>
    <w:p w:rsidR="00900666" w:rsidRPr="007039BF" w:rsidRDefault="00900666" w:rsidP="00F007B5">
      <w:pPr>
        <w:shd w:val="clear" w:color="auto" w:fill="FFFFFF"/>
        <w:ind w:firstLine="1134"/>
        <w:jc w:val="both"/>
        <w:rPr>
          <w:b/>
        </w:rPr>
      </w:pPr>
    </w:p>
    <w:p w:rsidR="00900666" w:rsidRPr="007039BF" w:rsidRDefault="00900666" w:rsidP="00F007B5">
      <w:pPr>
        <w:pStyle w:val="Ttulo11"/>
        <w:shd w:val="clear" w:color="auto" w:fill="FFFFFF"/>
        <w:ind w:left="0" w:right="0"/>
        <w:jc w:val="both"/>
      </w:pPr>
      <w:r w:rsidRPr="007039BF">
        <w:rPr>
          <w:sz w:val="22"/>
          <w:szCs w:val="22"/>
        </w:rPr>
        <w:t>CLÁUSULA QUARTA – DA LIBERAÇÃO DOS RECURSOS FINANCEIROS</w:t>
      </w:r>
    </w:p>
    <w:p w:rsidR="00900666" w:rsidRPr="007039BF" w:rsidRDefault="00900666" w:rsidP="00F007B5">
      <w:pPr>
        <w:pStyle w:val="Corpodetexto"/>
        <w:shd w:val="clear" w:color="auto" w:fill="FFFFFF"/>
        <w:ind w:firstLine="1134"/>
        <w:jc w:val="both"/>
        <w:rPr>
          <w:b/>
        </w:rPr>
      </w:pPr>
      <w:r w:rsidRPr="007039BF">
        <w:t xml:space="preserve">Para consecução do objeto o </w:t>
      </w:r>
      <w:r w:rsidRPr="007039BF">
        <w:rPr>
          <w:b/>
          <w:bCs/>
        </w:rPr>
        <w:t>MPRS/FRBL</w:t>
      </w:r>
      <w:r w:rsidRPr="007039BF">
        <w:t xml:space="preserve"> repassará ao </w:t>
      </w:r>
      <w:r w:rsidRPr="007039BF">
        <w:rPr>
          <w:b/>
        </w:rPr>
        <w:t>CONVENENTE</w:t>
      </w:r>
      <w:r w:rsidRPr="007039BF">
        <w:rPr>
          <w:b/>
          <w:bCs/>
        </w:rPr>
        <w:t xml:space="preserve"> </w:t>
      </w:r>
      <w:r w:rsidRPr="007039BF">
        <w:t xml:space="preserve">o valor de R$ </w:t>
      </w:r>
      <w:r w:rsidRPr="007039BF">
        <w:rPr>
          <w:b/>
          <w:i/>
        </w:rPr>
        <w:t>[valor]</w:t>
      </w:r>
      <w:r w:rsidRPr="007039BF">
        <w:t xml:space="preserve">, o qual será liberado em </w:t>
      </w:r>
      <w:r w:rsidRPr="007039BF">
        <w:rPr>
          <w:b/>
          <w:i/>
        </w:rPr>
        <w:t>[número de parcelas]</w:t>
      </w:r>
      <w:r w:rsidRPr="007039BF">
        <w:t xml:space="preserve">, conforme </w:t>
      </w:r>
      <w:r w:rsidRPr="007039BF">
        <w:rPr>
          <w:rFonts w:cs="Arial"/>
        </w:rPr>
        <w:t>cronograma de desembolso constante no Plano de Trabalho anexo ao presente instrumento.</w:t>
      </w:r>
    </w:p>
    <w:p w:rsidR="00900666" w:rsidRPr="007039BF" w:rsidRDefault="00900666" w:rsidP="00F007B5">
      <w:pPr>
        <w:pStyle w:val="Corpodetexto"/>
        <w:shd w:val="clear" w:color="auto" w:fill="FFFFFF"/>
        <w:ind w:firstLine="1134"/>
        <w:jc w:val="both"/>
        <w:rPr>
          <w:b/>
          <w:bCs/>
        </w:rPr>
      </w:pPr>
      <w:r w:rsidRPr="007039BF">
        <w:rPr>
          <w:b/>
        </w:rPr>
        <w:t xml:space="preserve">§1º </w:t>
      </w:r>
      <w:r w:rsidRPr="007039BF">
        <w:t xml:space="preserve">Os recursos financeiros serão depositados e geridos em conta específica de agência do Banco do Estado do Rio Grande do Sul, conta esta vinculada e identificada pelo número e nome da presente cooperação, a qual será movimentada pelo </w:t>
      </w:r>
      <w:r w:rsidRPr="007039BF">
        <w:rPr>
          <w:b/>
        </w:rPr>
        <w:t>CONVENENTE</w:t>
      </w:r>
      <w:proofErr w:type="gramStart"/>
      <w:r w:rsidRPr="007039BF">
        <w:t xml:space="preserve">  </w:t>
      </w:r>
      <w:proofErr w:type="gramEnd"/>
      <w:r w:rsidRPr="007039BF">
        <w:t>exclusivamente para fins deste instrumento, visando ao pagamento de despesas previstas no Plano de Trabalho ou para aplicação financeira.</w:t>
      </w:r>
    </w:p>
    <w:p w:rsidR="00900666" w:rsidRPr="007039BF" w:rsidRDefault="00900666" w:rsidP="00F007B5">
      <w:pPr>
        <w:pStyle w:val="Corpodetexto"/>
        <w:shd w:val="clear" w:color="auto" w:fill="FFFFFF"/>
        <w:ind w:firstLine="1134"/>
        <w:jc w:val="both"/>
      </w:pPr>
      <w:r w:rsidRPr="007039BF">
        <w:rPr>
          <w:b/>
          <w:bCs/>
        </w:rPr>
        <w:t>§2º</w:t>
      </w:r>
      <w:r w:rsidRPr="007039BF">
        <w:t xml:space="preserve"> </w:t>
      </w:r>
      <w:r w:rsidRPr="007039BF">
        <w:rPr>
          <w:rFonts w:cs="Arial"/>
        </w:rPr>
        <w:t xml:space="preserve">Quando a liberação de recursos </w:t>
      </w:r>
      <w:proofErr w:type="gramStart"/>
      <w:r w:rsidRPr="007039BF">
        <w:rPr>
          <w:rFonts w:cs="Arial"/>
        </w:rPr>
        <w:t>ocorrer</w:t>
      </w:r>
      <w:proofErr w:type="gramEnd"/>
      <w:r w:rsidRPr="007039BF">
        <w:rPr>
          <w:rFonts w:cs="Arial"/>
        </w:rPr>
        <w:t xml:space="preserve"> em 03 (três) ou mais parcelas, a terceira (3ª) ficará condicionada à aprovação da prestação de contas referente à primeira (1ª) parcela liberada, e assim sucessivamente.</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QUINTA – DA CONTRAPARTIDA [se houver]</w:t>
      </w:r>
    </w:p>
    <w:p w:rsidR="00900666" w:rsidRPr="007039BF" w:rsidRDefault="00900666" w:rsidP="00F007B5">
      <w:pPr>
        <w:shd w:val="clear" w:color="auto" w:fill="FFFFFF"/>
        <w:tabs>
          <w:tab w:val="left" w:pos="2392"/>
        </w:tabs>
        <w:ind w:firstLine="1134"/>
        <w:jc w:val="both"/>
        <w:rPr>
          <w:spacing w:val="-3"/>
        </w:rPr>
      </w:pPr>
      <w:r w:rsidRPr="007039BF">
        <w:t xml:space="preserve">O </w:t>
      </w:r>
      <w:r w:rsidRPr="007039BF">
        <w:rPr>
          <w:b/>
        </w:rPr>
        <w:t>CONVENENTE</w:t>
      </w:r>
      <w:r w:rsidRPr="007039BF">
        <w:t xml:space="preserve"> deverá a</w:t>
      </w:r>
      <w:r w:rsidRPr="007039BF">
        <w:rPr>
          <w:spacing w:val="-3"/>
        </w:rPr>
        <w:t xml:space="preserve">locar, </w:t>
      </w:r>
      <w:r w:rsidRPr="007039BF">
        <w:t>conforme detalhado no Plano de Trabalho aprovado, a contrapartida:</w:t>
      </w:r>
      <w:r w:rsidRPr="007039BF">
        <w:rPr>
          <w:spacing w:val="-3"/>
        </w:rPr>
        <w:t xml:space="preserve"> </w:t>
      </w:r>
    </w:p>
    <w:p w:rsidR="00900666" w:rsidRPr="007039BF" w:rsidRDefault="00900666" w:rsidP="00F007B5">
      <w:pPr>
        <w:shd w:val="clear" w:color="auto" w:fill="FFFFFF"/>
        <w:tabs>
          <w:tab w:val="left" w:pos="2392"/>
        </w:tabs>
        <w:ind w:firstLine="1134"/>
        <w:jc w:val="both"/>
      </w:pPr>
      <w:r w:rsidRPr="007039BF">
        <w:t xml:space="preserve">1. </w:t>
      </w:r>
      <w:proofErr w:type="gramStart"/>
      <w:r w:rsidRPr="007039BF">
        <w:t>financeira</w:t>
      </w:r>
      <w:proofErr w:type="gramEnd"/>
      <w:r w:rsidRPr="007039BF">
        <w:t xml:space="preserve"> no valor de</w:t>
      </w:r>
      <w:r w:rsidRPr="007039BF">
        <w:rPr>
          <w:spacing w:val="23"/>
        </w:rPr>
        <w:t xml:space="preserve"> </w:t>
      </w:r>
      <w:r w:rsidRPr="007039BF">
        <w:t xml:space="preserve">R$ </w:t>
      </w:r>
      <w:r w:rsidRPr="007039BF">
        <w:rPr>
          <w:b/>
          <w:i/>
        </w:rPr>
        <w:t>[valor]</w:t>
      </w:r>
      <w:r w:rsidRPr="007039BF">
        <w:t>,  devendo depositar e gerir o valor na conta bancária específica da cooperação, em conformidade com os prazos estabelecidos no cronograma de</w:t>
      </w:r>
      <w:r w:rsidRPr="007039BF">
        <w:rPr>
          <w:spacing w:val="-3"/>
        </w:rPr>
        <w:t xml:space="preserve"> </w:t>
      </w:r>
      <w:r w:rsidRPr="007039BF">
        <w:t>desembolso.</w:t>
      </w:r>
    </w:p>
    <w:p w:rsidR="00900666" w:rsidRPr="007039BF" w:rsidRDefault="00900666" w:rsidP="00F007B5">
      <w:pPr>
        <w:shd w:val="clear" w:color="auto" w:fill="FFFFFF"/>
        <w:tabs>
          <w:tab w:val="left" w:pos="2392"/>
        </w:tabs>
        <w:ind w:firstLine="1134"/>
        <w:jc w:val="both"/>
      </w:pPr>
      <w:r w:rsidRPr="007039BF">
        <w:t xml:space="preserve">2. </w:t>
      </w:r>
      <w:proofErr w:type="gramStart"/>
      <w:r w:rsidRPr="007039BF">
        <w:t>em</w:t>
      </w:r>
      <w:proofErr w:type="gramEnd"/>
      <w:r w:rsidRPr="007039BF">
        <w:t xml:space="preserve"> bens e/ou serviços no valor de R$ </w:t>
      </w:r>
      <w:r w:rsidRPr="007039BF">
        <w:rPr>
          <w:b/>
          <w:i/>
        </w:rPr>
        <w:t>[valor]</w:t>
      </w:r>
      <w:r w:rsidRPr="007039BF">
        <w:t>.</w:t>
      </w:r>
    </w:p>
    <w:p w:rsidR="00900666" w:rsidRPr="007039BF" w:rsidRDefault="00900666" w:rsidP="00F007B5">
      <w:pPr>
        <w:pStyle w:val="Corpodetexto"/>
        <w:shd w:val="clear" w:color="auto" w:fill="FFFFFF"/>
        <w:ind w:right="-8"/>
        <w:jc w:val="both"/>
      </w:pPr>
    </w:p>
    <w:p w:rsidR="00900666" w:rsidRPr="007039BF" w:rsidRDefault="00900666" w:rsidP="00F007B5">
      <w:pPr>
        <w:shd w:val="clear" w:color="auto" w:fill="FFFFFF"/>
        <w:ind w:right="-8"/>
        <w:jc w:val="both"/>
      </w:pPr>
      <w:r w:rsidRPr="007039BF">
        <w:rPr>
          <w:b/>
        </w:rPr>
        <w:t>CLÁUSULA SEXTA – DAS OBRIGAÇÕES DO MPRS/FRBL</w:t>
      </w:r>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MPRS/FRBL deve realizar as obrigações essenciais elencadas na Resolução FRBL nº 02/2017 e na IN CAGE 06/2016, dentre as quais se destacam:</w:t>
      </w:r>
    </w:p>
    <w:p w:rsidR="00900666" w:rsidRPr="007039BF" w:rsidRDefault="00900666" w:rsidP="00F007B5">
      <w:pPr>
        <w:pStyle w:val="Corpodetexto"/>
        <w:shd w:val="clear" w:color="auto" w:fill="FFFFFF"/>
        <w:ind w:firstLine="1134"/>
        <w:jc w:val="both"/>
      </w:pPr>
      <w:r w:rsidRPr="007039BF">
        <w:lastRenderedPageBreak/>
        <w:t>1. Designar, mediante Portaria, servidor e respectivo suplente para fiscalizar a execução da presente cooperação;</w:t>
      </w:r>
    </w:p>
    <w:p w:rsidR="00900666" w:rsidRPr="007039BF" w:rsidRDefault="00900666" w:rsidP="00F007B5">
      <w:pPr>
        <w:pStyle w:val="Corpodetexto"/>
        <w:shd w:val="clear" w:color="auto" w:fill="FFFFFF"/>
        <w:ind w:firstLine="1134"/>
        <w:jc w:val="both"/>
      </w:pPr>
      <w:r w:rsidRPr="007039BF">
        <w:t>2. Exigir as prestações de contas na forma e nos prazos fixados neste instrumento e na legislação em vigor;</w:t>
      </w:r>
    </w:p>
    <w:p w:rsidR="00900666" w:rsidRPr="007039BF" w:rsidRDefault="00900666" w:rsidP="00F007B5">
      <w:pPr>
        <w:pStyle w:val="Corpodetexto"/>
        <w:shd w:val="clear" w:color="auto" w:fill="FFFFFF"/>
        <w:ind w:firstLine="1134"/>
        <w:jc w:val="both"/>
      </w:pPr>
      <w:r w:rsidRPr="007039BF">
        <w:t>3. Analisar e emitir, tempestivamente, parecer sobre a regularidade das contas e da execução</w:t>
      </w:r>
      <w:r w:rsidRPr="007039BF">
        <w:rPr>
          <w:spacing w:val="13"/>
        </w:rPr>
        <w:t xml:space="preserve"> </w:t>
      </w:r>
      <w:r w:rsidRPr="007039BF">
        <w:t>da cooperação;</w:t>
      </w:r>
    </w:p>
    <w:p w:rsidR="00900666" w:rsidRPr="007039BF" w:rsidRDefault="00900666" w:rsidP="00F007B5">
      <w:pPr>
        <w:pStyle w:val="Corpodetexto"/>
        <w:shd w:val="clear" w:color="auto" w:fill="FFFFFF"/>
        <w:ind w:firstLine="1134"/>
        <w:jc w:val="both"/>
      </w:pPr>
      <w:r w:rsidRPr="007039BF">
        <w:t>4. Receber</w:t>
      </w:r>
      <w:r w:rsidRPr="007039BF">
        <w:rPr>
          <w:spacing w:val="40"/>
        </w:rPr>
        <w:t xml:space="preserve"> </w:t>
      </w:r>
      <w:r w:rsidRPr="007039BF">
        <w:t>o</w:t>
      </w:r>
      <w:r w:rsidRPr="007039BF">
        <w:rPr>
          <w:spacing w:val="40"/>
        </w:rPr>
        <w:t xml:space="preserve"> </w:t>
      </w:r>
      <w:r w:rsidRPr="007039BF">
        <w:t>objeto</w:t>
      </w:r>
      <w:r w:rsidRPr="007039BF">
        <w:rPr>
          <w:spacing w:val="40"/>
        </w:rPr>
        <w:t xml:space="preserve"> </w:t>
      </w:r>
      <w:r w:rsidRPr="007039BF">
        <w:t xml:space="preserve">da </w:t>
      </w:r>
      <w:r w:rsidRPr="007039BF">
        <w:rPr>
          <w:spacing w:val="39"/>
        </w:rPr>
        <w:t>cooperação</w:t>
      </w:r>
      <w:r w:rsidRPr="007039BF">
        <w:t>,</w:t>
      </w:r>
      <w:r w:rsidRPr="007039BF">
        <w:rPr>
          <w:spacing w:val="41"/>
        </w:rPr>
        <w:t xml:space="preserve"> </w:t>
      </w:r>
      <w:r w:rsidRPr="007039BF">
        <w:t>quando</w:t>
      </w:r>
      <w:r w:rsidRPr="007039BF">
        <w:rPr>
          <w:spacing w:val="42"/>
        </w:rPr>
        <w:t xml:space="preserve"> </w:t>
      </w:r>
      <w:r w:rsidRPr="007039BF">
        <w:t>concluído,</w:t>
      </w:r>
      <w:r w:rsidRPr="007039BF">
        <w:rPr>
          <w:spacing w:val="39"/>
        </w:rPr>
        <w:t xml:space="preserve"> </w:t>
      </w:r>
      <w:r w:rsidRPr="007039BF">
        <w:t>nos termos avençados, atestando sua efetiva execução;</w:t>
      </w:r>
    </w:p>
    <w:p w:rsidR="00900666" w:rsidRPr="007039BF" w:rsidRDefault="00900666" w:rsidP="00F007B5">
      <w:pPr>
        <w:pStyle w:val="Corpodetexto"/>
        <w:shd w:val="clear" w:color="auto" w:fill="FFFFFF"/>
        <w:ind w:firstLine="1134"/>
        <w:jc w:val="both"/>
      </w:pPr>
      <w:r w:rsidRPr="007039BF">
        <w:t>5. No caso de inadimplência ou de paralisação parcial ou total injustificadas, assumir o controle, inclusive dos bens e materiais, bem como a execução da cooperação, podendo transferir a responsabilidade a outro interessado, sem prejuízo das providências legais</w:t>
      </w:r>
      <w:r w:rsidRPr="007039BF">
        <w:rPr>
          <w:spacing w:val="2"/>
        </w:rPr>
        <w:t xml:space="preserve"> </w:t>
      </w:r>
      <w:r w:rsidRPr="007039BF">
        <w:t>cabíveis.</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 xml:space="preserve">CLÁUSULA SÉTIMA - DAS OBRIGAÇÕES DA [ENTIDADE/PODER/INSTITUIÇÃO] </w:t>
      </w:r>
    </w:p>
    <w:p w:rsidR="00900666" w:rsidRPr="007039BF" w:rsidRDefault="00900666" w:rsidP="00F007B5">
      <w:pPr>
        <w:pStyle w:val="Corpodetexto"/>
        <w:shd w:val="clear" w:color="auto" w:fill="FFFFFF"/>
        <w:ind w:firstLine="1134"/>
        <w:jc w:val="both"/>
      </w:pPr>
      <w:r w:rsidRPr="007039BF">
        <w:t>Para a consecução do objeto previsto na Cláusula Primeira do presente instrumento, o CONVENENTE</w:t>
      </w:r>
      <w:r w:rsidRPr="007039BF">
        <w:rPr>
          <w:b/>
          <w:i/>
        </w:rPr>
        <w:t xml:space="preserve"> </w:t>
      </w:r>
      <w:r w:rsidRPr="007039BF">
        <w:t>deve realizar as obrigações essenciais elencadas na</w:t>
      </w:r>
      <w:proofErr w:type="gramStart"/>
      <w:r w:rsidRPr="007039BF">
        <w:t xml:space="preserve">  </w:t>
      </w:r>
      <w:proofErr w:type="gramEnd"/>
      <w:r w:rsidRPr="007039BF">
        <w:t>Resolução FRBL nº 02/2017 e IN CAGE 06/2016, dentre os quais se destacam:</w:t>
      </w:r>
    </w:p>
    <w:p w:rsidR="00900666" w:rsidRPr="007039BF" w:rsidRDefault="00900666" w:rsidP="00F007B5">
      <w:pPr>
        <w:pStyle w:val="Corpodetexto"/>
        <w:shd w:val="clear" w:color="auto" w:fill="FFFFFF"/>
        <w:ind w:firstLine="1134"/>
        <w:jc w:val="both"/>
      </w:pPr>
      <w:proofErr w:type="gramStart"/>
      <w:r w:rsidRPr="007039BF">
        <w:t>1.</w:t>
      </w:r>
      <w:proofErr w:type="gramEnd"/>
      <w:r w:rsidRPr="007039BF">
        <w:t>Executar o objeto conforme estabelecido no Plano de Trabalho;</w:t>
      </w:r>
    </w:p>
    <w:p w:rsidR="00900666" w:rsidRPr="007039BF" w:rsidRDefault="00900666" w:rsidP="00F007B5">
      <w:pPr>
        <w:pStyle w:val="Corpodetexto"/>
        <w:shd w:val="clear" w:color="auto" w:fill="FFFFFF"/>
        <w:ind w:firstLine="1134"/>
        <w:jc w:val="both"/>
      </w:pPr>
      <w:r w:rsidRPr="007039BF">
        <w:t>2. Manter e movimentar os recursos financeiros recebidos na conta bancária específica;</w:t>
      </w:r>
    </w:p>
    <w:p w:rsidR="00900666" w:rsidRPr="007039BF" w:rsidRDefault="00900666" w:rsidP="00F007B5">
      <w:pPr>
        <w:pStyle w:val="Corpodetexto"/>
        <w:shd w:val="clear" w:color="auto" w:fill="FFFFFF"/>
        <w:ind w:firstLine="1134"/>
        <w:jc w:val="both"/>
      </w:pPr>
      <w:r w:rsidRPr="007039BF">
        <w:t>3. Designar, mediante Portaria, servidor e respectivo suplente responsável pelo acompanhamento, registro e fiscalização dos contratos com terceiros para a execução do objeto da cooperação, responsabilizando-se pelos recebimentos provisórios e definitivos;</w:t>
      </w:r>
    </w:p>
    <w:p w:rsidR="00900666" w:rsidRPr="007039BF" w:rsidRDefault="00900666" w:rsidP="00F007B5">
      <w:pPr>
        <w:pStyle w:val="Corpodetexto"/>
        <w:shd w:val="clear" w:color="auto" w:fill="FFFFFF"/>
        <w:ind w:firstLine="1134"/>
        <w:jc w:val="both"/>
      </w:pPr>
      <w:r w:rsidRPr="007039BF">
        <w:t>4. Garantir o livre acesso dos servidores do MPRS/FRBL, da Contadoria e Auditoria-Geral do Estado (CAGE) e do Tribunal de Contas do Estado aos processos, documentos, informações e locais de execução do objeto;</w:t>
      </w:r>
    </w:p>
    <w:p w:rsidR="00900666" w:rsidRPr="007039BF" w:rsidRDefault="00900666" w:rsidP="00F007B5">
      <w:pPr>
        <w:pStyle w:val="Corpodetexto"/>
        <w:shd w:val="clear" w:color="auto" w:fill="FFFFFF"/>
        <w:ind w:firstLine="1134"/>
        <w:jc w:val="both"/>
      </w:pPr>
      <w:r w:rsidRPr="007039BF">
        <w:t>5. Comunicar, tempestivamente, os fatos que poderão ou estão a afetar a execução normal da cooperação para permitir a adoção de providências imediatas pelo MPRS/FRBL;</w:t>
      </w:r>
    </w:p>
    <w:p w:rsidR="00900666" w:rsidRPr="007039BF" w:rsidRDefault="00900666" w:rsidP="00F007B5">
      <w:pPr>
        <w:pStyle w:val="Corpodetexto"/>
        <w:shd w:val="clear" w:color="auto" w:fill="FFFFFF"/>
        <w:ind w:firstLine="1134"/>
        <w:jc w:val="both"/>
      </w:pPr>
      <w:r w:rsidRPr="007039BF">
        <w:t>6. Manter as informações cadastrais atualizadas durante a vigência da cooperação;</w:t>
      </w:r>
    </w:p>
    <w:p w:rsidR="00900666" w:rsidRPr="007039BF" w:rsidRDefault="00900666" w:rsidP="00F007B5">
      <w:pPr>
        <w:pStyle w:val="Corpodetexto"/>
        <w:shd w:val="clear" w:color="auto" w:fill="FFFFFF"/>
        <w:ind w:firstLine="1134"/>
        <w:jc w:val="both"/>
      </w:pPr>
      <w:r w:rsidRPr="007039BF">
        <w:t>7. Aplicar os saldos desta cooperação, enquanto não utilizados, em modalidade de aplicação financeira lastreada em títulos da dívida</w:t>
      </w:r>
      <w:r w:rsidRPr="007039BF">
        <w:rPr>
          <w:spacing w:val="14"/>
        </w:rPr>
        <w:t xml:space="preserve"> </w:t>
      </w:r>
      <w:r w:rsidRPr="007039BF">
        <w:t>pública;</w:t>
      </w:r>
    </w:p>
    <w:p w:rsidR="00900666" w:rsidRPr="007039BF" w:rsidRDefault="00900666" w:rsidP="00F007B5">
      <w:pPr>
        <w:pStyle w:val="Corpodetexto"/>
        <w:shd w:val="clear" w:color="auto" w:fill="FFFFFF"/>
        <w:ind w:firstLine="1134"/>
        <w:jc w:val="both"/>
      </w:pPr>
      <w:r w:rsidRPr="007039BF">
        <w:t>8. Aplicar os rendimentos da aplicação financeira referida na alínea anterior exclusivamente no objeto desta cooperação, destacando-os no relatório e demonstrativos da prestação de contas, vedado o uso para ampliação ou acréscimo de metas ao Plano de Trabalho</w:t>
      </w:r>
      <w:r w:rsidRPr="007039BF">
        <w:rPr>
          <w:spacing w:val="-12"/>
        </w:rPr>
        <w:t xml:space="preserve"> </w:t>
      </w:r>
      <w:r w:rsidRPr="007039BF">
        <w:t xml:space="preserve">pactuado, salvo deferimento pelo Conselho Gestor de pedido fundamentado do </w:t>
      </w:r>
      <w:r w:rsidRPr="007039BF">
        <w:rPr>
          <w:b/>
        </w:rPr>
        <w:t>CONVENENTE</w:t>
      </w:r>
      <w:r w:rsidRPr="007039BF">
        <w:t>, apresentado em prazo hábil para permitir o aditamento do termo;</w:t>
      </w:r>
    </w:p>
    <w:p w:rsidR="00900666" w:rsidRPr="007039BF" w:rsidRDefault="00900666" w:rsidP="00F007B5">
      <w:pPr>
        <w:pStyle w:val="Corpodetexto"/>
        <w:shd w:val="clear" w:color="auto" w:fill="FFFFFF"/>
        <w:ind w:firstLine="1134"/>
        <w:jc w:val="both"/>
      </w:pPr>
      <w:r w:rsidRPr="007039BF">
        <w:t>9. Publicar o instrumento convocatório de licitação no prazo de 90 (noventa) dias, a contar do recebimento da primeira parcela ou da parcela</w:t>
      </w:r>
      <w:r w:rsidRPr="007039BF">
        <w:rPr>
          <w:spacing w:val="-1"/>
        </w:rPr>
        <w:t xml:space="preserve"> </w:t>
      </w:r>
      <w:r w:rsidRPr="007039BF">
        <w:t>única;</w:t>
      </w:r>
    </w:p>
    <w:p w:rsidR="00900666" w:rsidRPr="007039BF" w:rsidRDefault="00900666" w:rsidP="00F007B5">
      <w:pPr>
        <w:pStyle w:val="Corpodetexto"/>
        <w:shd w:val="clear" w:color="auto" w:fill="FFFFFF"/>
        <w:ind w:firstLine="1134"/>
        <w:jc w:val="both"/>
      </w:pPr>
      <w:r w:rsidRPr="007039BF">
        <w:t>10. Atestar, na face do documento original comprobatório da despesa, o recebimento dos materiais adquiridos ou da prestação de serviços;</w:t>
      </w:r>
    </w:p>
    <w:p w:rsidR="00900666" w:rsidRPr="007039BF" w:rsidRDefault="00900666" w:rsidP="00F007B5">
      <w:pPr>
        <w:pStyle w:val="Corpodetexto"/>
        <w:shd w:val="clear" w:color="auto" w:fill="FFFFFF"/>
        <w:ind w:firstLine="1134"/>
        <w:jc w:val="both"/>
      </w:pPr>
      <w:r w:rsidRPr="007039BF">
        <w:t xml:space="preserve">11. Concluir o objeto desta cooperação, se os recursos previstos neste instrumento forem insuficientes para a sua conclusão, </w:t>
      </w:r>
      <w:proofErr w:type="gramStart"/>
      <w:r w:rsidRPr="007039BF">
        <w:t>sob pena</w:t>
      </w:r>
      <w:proofErr w:type="gramEnd"/>
      <w:r w:rsidRPr="007039BF">
        <w:t xml:space="preserve"> de ressarcimento do prejuízo causado aos cofres</w:t>
      </w:r>
      <w:r w:rsidRPr="007039BF">
        <w:rPr>
          <w:spacing w:val="5"/>
        </w:rPr>
        <w:t xml:space="preserve"> </w:t>
      </w:r>
      <w:r w:rsidRPr="007039BF">
        <w:t>públicos;</w:t>
      </w:r>
    </w:p>
    <w:p w:rsidR="00900666" w:rsidRPr="007039BF" w:rsidRDefault="00900666" w:rsidP="00F007B5">
      <w:pPr>
        <w:pStyle w:val="Corpodetexto"/>
        <w:shd w:val="clear" w:color="auto" w:fill="FFFFFF"/>
        <w:ind w:firstLine="1134"/>
        <w:jc w:val="both"/>
      </w:pPr>
      <w:r w:rsidRPr="007039BF">
        <w:t>12. Apresentar Prestação de Contas Parcial, demonstrando o cumprimento de etapas ou fases anteriores, como condição para liberação das parcelas subsequentes, conforme previsto neste instrumento;</w:t>
      </w:r>
    </w:p>
    <w:p w:rsidR="00900666" w:rsidRPr="007039BF" w:rsidRDefault="00900666" w:rsidP="00F007B5">
      <w:pPr>
        <w:pStyle w:val="Corpodetexto"/>
        <w:shd w:val="clear" w:color="auto" w:fill="FFFFFF"/>
        <w:ind w:firstLine="1134"/>
        <w:jc w:val="both"/>
      </w:pPr>
      <w:r w:rsidRPr="007039BF">
        <w:lastRenderedPageBreak/>
        <w:t xml:space="preserve">13.  Apresentar Prestação de Contas Final dos recursos recebidos, obedecidas </w:t>
      </w:r>
      <w:proofErr w:type="gramStart"/>
      <w:r w:rsidRPr="007039BF">
        <w:t>as</w:t>
      </w:r>
      <w:proofErr w:type="gramEnd"/>
      <w:r w:rsidRPr="007039BF">
        <w:t xml:space="preserve"> disposições deste instrumento, da Resolução FRBL 02/2017 e da IN CAGE nº 06/16;</w:t>
      </w:r>
    </w:p>
    <w:p w:rsidR="00900666" w:rsidRPr="007039BF" w:rsidRDefault="00900666" w:rsidP="00F007B5">
      <w:pPr>
        <w:pStyle w:val="Corpodetexto"/>
        <w:shd w:val="clear" w:color="auto" w:fill="FFFFFF"/>
        <w:ind w:firstLine="1134"/>
        <w:jc w:val="both"/>
      </w:pPr>
      <w:r w:rsidRPr="007039BF">
        <w:t xml:space="preserve">14. Devolver os saldos da cooperação e dos rendimentos das aplicações financeiras, por ocasião da prestação de contas ou da extinção da cooperação, que não tiverem sido aplicados no objeto ou cuja regularidade de sua aplicação não restar comprovada, observada a proporcionalidade entre a </w:t>
      </w:r>
      <w:r w:rsidRPr="007039BF">
        <w:rPr>
          <w:rFonts w:eastAsia="Arial" w:cs="Arial"/>
          <w:lang w:val="pt-PT" w:eastAsia="pt-PT" w:bidi="pt-PT"/>
        </w:rPr>
        <w:t>contrapartida</w:t>
      </w:r>
      <w:r w:rsidRPr="007039BF">
        <w:t xml:space="preserve"> pactuada e o valor repassado pelo </w:t>
      </w:r>
      <w:r w:rsidRPr="007039BF">
        <w:rPr>
          <w:b/>
          <w:bCs/>
        </w:rPr>
        <w:t>MPRS/FRBL</w:t>
      </w:r>
      <w:r w:rsidRPr="007039BF">
        <w:t xml:space="preserve"> </w:t>
      </w:r>
      <w:r w:rsidRPr="007039BF">
        <w:rPr>
          <w:rFonts w:cs="Arial"/>
        </w:rPr>
        <w:t xml:space="preserve">à conta em nome do </w:t>
      </w:r>
      <w:r w:rsidRPr="007039BF">
        <w:rPr>
          <w:rFonts w:cs="Arial"/>
          <w:b/>
        </w:rPr>
        <w:t>FUNDO PARA RECONSTITUIÇÃO DE BENS LESADOS – RS</w:t>
      </w:r>
      <w:r w:rsidRPr="007039BF">
        <w:rPr>
          <w:rFonts w:cs="Arial"/>
        </w:rPr>
        <w:t xml:space="preserve"> no Banco do Estado do Rio Grande do Sul (Banco 041, Agência nº 0835, Conta Corrente nº 03.206065.0-6), salvo se, apresentado pelo </w:t>
      </w:r>
      <w:r w:rsidRPr="007039BF">
        <w:rPr>
          <w:rFonts w:cs="Arial"/>
          <w:b/>
        </w:rPr>
        <w:t>CONVENENTE</w:t>
      </w:r>
      <w:r w:rsidRPr="007039BF">
        <w:rPr>
          <w:rFonts w:cs="Arial"/>
        </w:rPr>
        <w:t xml:space="preserve"> requerimento fundamentado em prazo hábil para aditamento do termo, o Conselho Gestor do FRBL autorizar a utilização do saldo para ampliação dos quantitativos previstos no Plano de Trabalho; </w:t>
      </w:r>
    </w:p>
    <w:p w:rsidR="00900666" w:rsidRPr="007039BF" w:rsidRDefault="00900666" w:rsidP="00F007B5">
      <w:pPr>
        <w:pStyle w:val="Corpodetexto"/>
        <w:shd w:val="clear" w:color="auto" w:fill="FFFFFF"/>
        <w:ind w:firstLine="1134"/>
        <w:jc w:val="both"/>
      </w:pPr>
      <w:r w:rsidRPr="007039BF">
        <w:t>15. Devolver os valores transferidos, atualizados monetariamente, desde a data do recebimento, de acordo com a taxa referencial do Sistema Especial de Liquidação e de Custódia - SELIC - para títulos federais, acumulada mensalmente, até o mês anterior ao do pagamento, e 1% (um por cento) no mês do pagamento, sem prejuízo das ações legais cabíveis, acrescidos dos rendimentos das aplicações financeiras, no caso da extinção antecipada da cooperação;</w:t>
      </w:r>
    </w:p>
    <w:p w:rsidR="00900666" w:rsidRPr="007039BF" w:rsidRDefault="00900666" w:rsidP="00F007B5">
      <w:pPr>
        <w:pStyle w:val="Corpodetexto"/>
        <w:shd w:val="clear" w:color="auto" w:fill="FFFFFF"/>
        <w:ind w:firstLine="1134"/>
        <w:jc w:val="both"/>
      </w:pPr>
      <w:r w:rsidRPr="007039BF">
        <w:t xml:space="preserve">16. Divulgar em seu sítio eletrônico, em local de fácil acesso, as informações referentes a valores devolvidos, identificando o número deste termo e o nome do </w:t>
      </w:r>
      <w:r w:rsidRPr="007039BF">
        <w:rPr>
          <w:b/>
        </w:rPr>
        <w:t>CONVENENTE</w:t>
      </w:r>
      <w:r w:rsidRPr="007039BF">
        <w:t>, nos casos de não execução total do objeto pactuado, extinção ou rescisão do instrumento;</w:t>
      </w:r>
    </w:p>
    <w:p w:rsidR="00900666" w:rsidRPr="007039BF" w:rsidRDefault="00900666" w:rsidP="00F007B5">
      <w:pPr>
        <w:pStyle w:val="Corpodetexto"/>
        <w:shd w:val="clear" w:color="auto" w:fill="FFFFFF"/>
        <w:ind w:firstLine="1134"/>
        <w:jc w:val="both"/>
      </w:pPr>
      <w:r w:rsidRPr="007039BF">
        <w:t xml:space="preserve">17. Designar responsável técnico e providenciar a Anotação de Responsabilidade Técnica (ART) relativa às obras ou aos serviços de engenharia, ou Registro de Responsabilidade Técnica (RRT) para projetos, obras ou serviços técnicos de arquitetura e urbanismo, se for o caso;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 xml:space="preserve">18. Identificar os bens, serviços, equipamentos e obras, em local visível aos usuários, com o logotipo do FRBL, conforme modelos previstos </w:t>
      </w:r>
      <w:r w:rsidRPr="007039BF">
        <w:rPr>
          <w:rFonts w:cs="Arial"/>
        </w:rPr>
        <w:t xml:space="preserve">na Resolução FRBL 03/2017, disponíveis no seguinte endereço eletrônico: </w:t>
      </w:r>
      <w:hyperlink r:id="rId14" w:history="1">
        <w:r w:rsidRPr="007039BF">
          <w:rPr>
            <w:rStyle w:val="Hyperlink"/>
            <w:rFonts w:cs="Arial"/>
            <w:color w:val="auto"/>
          </w:rPr>
          <w:t>https://www.mprs.mp.br/frbl/paginas/3832/</w:t>
        </w:r>
      </w:hyperlink>
      <w:r w:rsidRPr="007039BF">
        <w:rPr>
          <w:rFonts w:cs="Arial"/>
        </w:rPr>
        <w:t>.</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OITAVA - DA VIGÊNCIA</w:t>
      </w:r>
    </w:p>
    <w:p w:rsidR="00900666" w:rsidRPr="007039BF" w:rsidRDefault="00900666" w:rsidP="00F007B5">
      <w:pPr>
        <w:pStyle w:val="Corpodetexto"/>
        <w:shd w:val="clear" w:color="auto" w:fill="FFFFFF"/>
        <w:ind w:firstLine="1134"/>
        <w:jc w:val="both"/>
        <w:rPr>
          <w:b/>
        </w:rPr>
      </w:pPr>
      <w:r w:rsidRPr="007039BF">
        <w:t xml:space="preserve">O prazo de vigência do presente instrumento será de </w:t>
      </w:r>
      <w:r w:rsidRPr="007039BF">
        <w:rPr>
          <w:b/>
          <w:i/>
        </w:rPr>
        <w:t>[número de meses]</w:t>
      </w:r>
      <w:r w:rsidRPr="007039BF">
        <w:rPr>
          <w:b/>
        </w:rPr>
        <w:t xml:space="preserve"> meses</w:t>
      </w:r>
      <w:r w:rsidRPr="007039BF">
        <w:t>, a contar da data da publicação da súmula no Diário Eletrônico do Ministério Público do Estado do Rio Grande do Sul – DEMP/RS.</w:t>
      </w:r>
    </w:p>
    <w:p w:rsidR="00900666" w:rsidRPr="007039BF" w:rsidRDefault="00900666" w:rsidP="00F007B5">
      <w:pPr>
        <w:pStyle w:val="Corpodetexto"/>
        <w:shd w:val="clear" w:color="auto" w:fill="FFFFFF"/>
        <w:ind w:firstLine="1134"/>
        <w:jc w:val="both"/>
      </w:pPr>
      <w:r w:rsidRPr="007039BF">
        <w:rPr>
          <w:b/>
        </w:rPr>
        <w:t>Parágrafo único</w:t>
      </w:r>
      <w:r w:rsidRPr="007039BF">
        <w:rPr>
          <w:caps/>
        </w:rPr>
        <w:t>.</w:t>
      </w:r>
      <w:r w:rsidRPr="007039BF">
        <w:t xml:space="preserve"> A eficácia do presente termo de</w:t>
      </w:r>
      <w:proofErr w:type="gramStart"/>
      <w:r w:rsidRPr="007039BF">
        <w:t xml:space="preserve">  </w:t>
      </w:r>
      <w:proofErr w:type="gramEnd"/>
      <w:r w:rsidRPr="007039BF">
        <w:t>cooperação fica condicionada à publicação de sua súmula no Diário Eletrônico do Ministério Público do Estado do Rio Grande do Sul – DEMP/RS.</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NONA – DAS ALTERAÇÕES</w:t>
      </w:r>
    </w:p>
    <w:p w:rsidR="00900666" w:rsidRPr="007039BF" w:rsidRDefault="00900666" w:rsidP="00F007B5">
      <w:pPr>
        <w:pStyle w:val="Corpodetexto"/>
        <w:shd w:val="clear" w:color="auto" w:fill="FFFFFF"/>
        <w:ind w:firstLine="1134"/>
        <w:jc w:val="both"/>
        <w:rPr>
          <w:b/>
        </w:rPr>
      </w:pPr>
      <w:r w:rsidRPr="007039BF">
        <w:t xml:space="preserve">Este instrumento poderá ser alterado, por meio de termo aditivo, havendo concordância entre as partes, mediante proposta devidamente formalizada e justificada, a ser apresentada, no mínimo, </w:t>
      </w:r>
      <w:r w:rsidRPr="007039BF">
        <w:rPr>
          <w:b/>
        </w:rPr>
        <w:t>60 (sessenta) dias</w:t>
      </w:r>
      <w:r w:rsidRPr="007039BF">
        <w:t xml:space="preserve"> antes do término de sua vigência, vedada a alteração do objeto</w:t>
      </w:r>
      <w:r w:rsidRPr="007039BF">
        <w:rPr>
          <w:spacing w:val="-1"/>
        </w:rPr>
        <w:t xml:space="preserve"> </w:t>
      </w:r>
      <w:r w:rsidRPr="007039BF">
        <w:t>aprovado.</w:t>
      </w:r>
    </w:p>
    <w:p w:rsidR="00900666" w:rsidRPr="007039BF" w:rsidRDefault="00900666" w:rsidP="00F007B5">
      <w:pPr>
        <w:pStyle w:val="Corpodetexto"/>
        <w:shd w:val="clear" w:color="auto" w:fill="FFFFFF"/>
        <w:ind w:firstLine="1134"/>
        <w:jc w:val="both"/>
      </w:pPr>
      <w:r w:rsidRPr="007039BF">
        <w:rPr>
          <w:b/>
        </w:rPr>
        <w:t>Parágrafo único</w:t>
      </w:r>
      <w:r w:rsidRPr="007039BF">
        <w:t xml:space="preserve">. O prazo de vigência poderá ser prorrogado, desde que haja manifestação do fiscal da cooperação, e que o </w:t>
      </w:r>
      <w:r w:rsidRPr="007039BF">
        <w:rPr>
          <w:b/>
        </w:rPr>
        <w:t>CONVENENTE</w:t>
      </w:r>
      <w:r w:rsidRPr="007039BF">
        <w:t xml:space="preserve"> apresente:</w:t>
      </w:r>
    </w:p>
    <w:p w:rsidR="00900666" w:rsidRPr="007039BF" w:rsidRDefault="00900666" w:rsidP="00F007B5">
      <w:pPr>
        <w:pStyle w:val="Corpodetexto"/>
        <w:shd w:val="clear" w:color="auto" w:fill="FFFFFF"/>
        <w:ind w:firstLine="1134"/>
        <w:jc w:val="both"/>
      </w:pPr>
      <w:r w:rsidRPr="007039BF">
        <w:t>a) os motivos detalhados que justifiquem o atraso ocorrido na execução e o prazo de prorrogação solicitado;</w:t>
      </w:r>
    </w:p>
    <w:p w:rsidR="00900666" w:rsidRPr="007039BF" w:rsidRDefault="00900666" w:rsidP="00F007B5">
      <w:pPr>
        <w:pStyle w:val="Corpodetexto"/>
        <w:shd w:val="clear" w:color="auto" w:fill="FFFFFF"/>
        <w:ind w:firstLine="1134"/>
        <w:jc w:val="both"/>
      </w:pPr>
      <w:r w:rsidRPr="007039BF">
        <w:t>b) as ações que já foram realizadas para sanar os motivos apresentados como justificativa para o atraso;</w:t>
      </w:r>
    </w:p>
    <w:p w:rsidR="00900666" w:rsidRPr="007039BF" w:rsidRDefault="00900666" w:rsidP="00F007B5">
      <w:pPr>
        <w:pStyle w:val="Corpodetexto"/>
        <w:shd w:val="clear" w:color="auto" w:fill="FFFFFF"/>
        <w:ind w:firstLine="1134"/>
        <w:jc w:val="both"/>
      </w:pPr>
      <w:r w:rsidRPr="007039BF">
        <w:t>c) extrato da conta corrente bancária específica;</w:t>
      </w:r>
    </w:p>
    <w:p w:rsidR="00900666" w:rsidRPr="007039BF" w:rsidRDefault="00900666" w:rsidP="00F007B5">
      <w:pPr>
        <w:pStyle w:val="Corpodetexto"/>
        <w:shd w:val="clear" w:color="auto" w:fill="FFFFFF"/>
        <w:ind w:firstLine="1134"/>
        <w:jc w:val="both"/>
      </w:pPr>
      <w:r w:rsidRPr="007039BF">
        <w:lastRenderedPageBreak/>
        <w:t>d) descrição detalhada dos itens do Plano de Trabalho que já tenham sido executados, assim como daqueles que ainda o serão, contendo a porcentagem da execução do objeto e a porcentagem dos valores já realizados;</w:t>
      </w:r>
    </w:p>
    <w:p w:rsidR="00900666" w:rsidRPr="007039BF" w:rsidRDefault="00900666" w:rsidP="00F007B5">
      <w:pPr>
        <w:pStyle w:val="Corpodetexto"/>
        <w:shd w:val="clear" w:color="auto" w:fill="FFFFFF"/>
        <w:ind w:firstLine="1134"/>
        <w:jc w:val="both"/>
      </w:pPr>
      <w:r w:rsidRPr="007039BF">
        <w:t xml:space="preserve">e) comprovante da publicação do instrumento convocatório de licitação no prazo estabelecido, bem como de sua prorrogação, se houver; </w:t>
      </w:r>
      <w:proofErr w:type="gramStart"/>
      <w:r w:rsidRPr="007039BF">
        <w:t>e</w:t>
      </w:r>
      <w:proofErr w:type="gramEnd"/>
    </w:p>
    <w:p w:rsidR="00900666" w:rsidRPr="007039BF" w:rsidRDefault="00900666" w:rsidP="00F007B5">
      <w:pPr>
        <w:pStyle w:val="Corpodetexto"/>
        <w:shd w:val="clear" w:color="auto" w:fill="FFFFFF"/>
        <w:ind w:firstLine="1134"/>
        <w:jc w:val="both"/>
      </w:pPr>
      <w:r w:rsidRPr="007039BF">
        <w:t>f) levantamento fotográfico dos bens adquiridos, serviços e/ou andamento da execução da obra, se for o caso.</w:t>
      </w:r>
    </w:p>
    <w:p w:rsidR="00900666" w:rsidRPr="007039BF" w:rsidRDefault="00900666" w:rsidP="00F007B5">
      <w:pPr>
        <w:pStyle w:val="Corpodetexto"/>
        <w:shd w:val="clear" w:color="auto" w:fill="FFFFFF"/>
        <w:jc w:val="both"/>
      </w:pPr>
    </w:p>
    <w:p w:rsidR="00900666" w:rsidRPr="007039BF" w:rsidRDefault="00900666" w:rsidP="00F007B5">
      <w:pPr>
        <w:pStyle w:val="Ttulo11"/>
        <w:shd w:val="clear" w:color="auto" w:fill="FFFFFF"/>
        <w:ind w:left="0" w:right="-8"/>
        <w:jc w:val="both"/>
      </w:pPr>
      <w:r w:rsidRPr="007039BF">
        <w:rPr>
          <w:sz w:val="22"/>
          <w:szCs w:val="22"/>
        </w:rPr>
        <w:t>CLÁUSULA DÉCIMA – DA PROPRIEDADE INTELECTUAL</w:t>
      </w:r>
    </w:p>
    <w:p w:rsidR="00900666" w:rsidRPr="007039BF" w:rsidRDefault="00900666" w:rsidP="00F007B5">
      <w:pPr>
        <w:shd w:val="clear" w:color="auto" w:fill="FFFFFF"/>
        <w:ind w:firstLine="1134"/>
        <w:jc w:val="both"/>
      </w:pPr>
      <w:r w:rsidRPr="007039BF">
        <w:t xml:space="preserve">Os documentos e estudos resultantes das atividades desenvolvidas na </w:t>
      </w:r>
      <w:proofErr w:type="gramStart"/>
      <w:r w:rsidRPr="007039BF">
        <w:t>implementação</w:t>
      </w:r>
      <w:proofErr w:type="gramEnd"/>
      <w:r w:rsidRPr="007039BF">
        <w:t xml:space="preserve"> do presente instrumento serão de propriedade conjunta dos Partícipes, sendo que, em caso de publicação, estes deverão ser prévia e formalmente consultados e mencionados. </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0"/>
        <w:jc w:val="both"/>
      </w:pPr>
      <w:r w:rsidRPr="007039BF">
        <w:rPr>
          <w:sz w:val="22"/>
          <w:szCs w:val="22"/>
        </w:rPr>
        <w:t>CLÁUSULA DÉCIMA PRIMEIRA – DOS BENS REMANESCENTES</w:t>
      </w:r>
    </w:p>
    <w:p w:rsidR="00900666" w:rsidRPr="007039BF" w:rsidRDefault="00900666" w:rsidP="00F007B5">
      <w:pPr>
        <w:pStyle w:val="Corpodetexto"/>
        <w:shd w:val="clear" w:color="auto" w:fill="FFFFFF"/>
        <w:ind w:firstLine="1134"/>
        <w:jc w:val="both"/>
      </w:pPr>
      <w:r w:rsidRPr="007039BF">
        <w:t xml:space="preserve">Os bens porventura adquiridos, produzidos, transformados, construídos, reformados ou ampliados com recursos oriundos desta Cooperação e remanescentes na data de sua conclusão ou extinção serão de propriedade do </w:t>
      </w:r>
      <w:r w:rsidRPr="007039BF">
        <w:rPr>
          <w:b/>
          <w:i/>
        </w:rPr>
        <w:t>[CONCEDENTE ou CONVENENTE</w:t>
      </w:r>
      <w:proofErr w:type="gramStart"/>
      <w:r w:rsidRPr="007039BF">
        <w:rPr>
          <w:b/>
          <w:i/>
        </w:rPr>
        <w:t xml:space="preserve"> ]</w:t>
      </w:r>
      <w:proofErr w:type="gramEnd"/>
      <w:r w:rsidRPr="007039BF">
        <w:t>.</w:t>
      </w:r>
    </w:p>
    <w:p w:rsidR="00900666" w:rsidRPr="007039BF" w:rsidRDefault="00900666"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DÉCIMA SEGUNDA</w:t>
      </w:r>
      <w:proofErr w:type="gramStart"/>
      <w:r w:rsidRPr="007039BF">
        <w:rPr>
          <w:sz w:val="22"/>
          <w:szCs w:val="22"/>
        </w:rPr>
        <w:t xml:space="preserve">  </w:t>
      </w:r>
      <w:proofErr w:type="gramEnd"/>
      <w:r w:rsidRPr="007039BF">
        <w:rPr>
          <w:sz w:val="22"/>
          <w:szCs w:val="22"/>
        </w:rPr>
        <w:t>– DO ACOMPANHAMENTO E DA FISCALIZAÇÃO</w:t>
      </w:r>
    </w:p>
    <w:p w:rsidR="00900666" w:rsidRPr="007039BF" w:rsidRDefault="00900666" w:rsidP="00F007B5">
      <w:pPr>
        <w:pStyle w:val="Corpodetexto"/>
        <w:shd w:val="clear" w:color="auto" w:fill="FFFFFF"/>
        <w:ind w:firstLine="1134"/>
        <w:jc w:val="both"/>
        <w:rPr>
          <w:b/>
        </w:rPr>
      </w:pPr>
      <w:r w:rsidRPr="007039BF">
        <w:t xml:space="preserve">A execução do presente Termo será acompanhada e fiscalizada de forma a garantir a regularidade dos atos praticados e a plena e tempestiva execução do objeto, devendo haver designação de Fiscal e respectivo suplente por meio de Portaria do </w:t>
      </w:r>
      <w:r w:rsidRPr="007039BF">
        <w:rPr>
          <w:b/>
          <w:bCs/>
        </w:rPr>
        <w:t>MPRS/FRBL</w:t>
      </w:r>
      <w:r w:rsidRPr="007039BF">
        <w:t>.</w:t>
      </w:r>
    </w:p>
    <w:p w:rsidR="00900666" w:rsidRPr="007039BF" w:rsidRDefault="00900666" w:rsidP="00F007B5">
      <w:pPr>
        <w:pStyle w:val="Corpodetexto"/>
        <w:shd w:val="clear" w:color="auto" w:fill="FFFFFF"/>
        <w:ind w:firstLine="1134"/>
        <w:jc w:val="both"/>
      </w:pPr>
      <w:r w:rsidRPr="007039BF">
        <w:rPr>
          <w:b/>
        </w:rPr>
        <w:t>Parágrafo único.</w:t>
      </w:r>
      <w:r w:rsidRPr="007039BF">
        <w:t xml:space="preserve"> O </w:t>
      </w:r>
      <w:r w:rsidRPr="007039BF">
        <w:rPr>
          <w:b/>
          <w:bCs/>
        </w:rPr>
        <w:t>MPRS/FRBL</w:t>
      </w:r>
      <w:r w:rsidRPr="007039BF">
        <w:t xml:space="preserve"> terá o prazo de até 10 (dez) dias para emitir, por meio de apostila no sistema FPE, Portaria publicada no </w:t>
      </w:r>
      <w:r w:rsidRPr="007039BF">
        <w:rPr>
          <w:b/>
          <w:bCs/>
        </w:rPr>
        <w:t>DEMP</w:t>
      </w:r>
      <w:r w:rsidRPr="007039BF">
        <w:t xml:space="preserve"> designando o substituto de Fiscal que tenha incorrido em incompatibilização durante a vigência do convênio.</w:t>
      </w:r>
    </w:p>
    <w:p w:rsidR="00900666" w:rsidRPr="007039BF" w:rsidRDefault="00900666" w:rsidP="00F007B5">
      <w:pPr>
        <w:pStyle w:val="Corpodetexto"/>
        <w:shd w:val="clear" w:color="auto" w:fill="FFFFFF"/>
        <w:ind w:firstLine="1134"/>
        <w:jc w:val="both"/>
      </w:pPr>
    </w:p>
    <w:p w:rsidR="00900666" w:rsidRPr="007039BF" w:rsidRDefault="00900666" w:rsidP="00F007B5">
      <w:pPr>
        <w:pStyle w:val="Ttulo11"/>
        <w:shd w:val="clear" w:color="auto" w:fill="FFFFFF"/>
        <w:ind w:left="0" w:right="0"/>
        <w:jc w:val="both"/>
      </w:pPr>
      <w:r w:rsidRPr="007039BF">
        <w:rPr>
          <w:sz w:val="22"/>
          <w:szCs w:val="22"/>
        </w:rPr>
        <w:t>CLÁUSULA DÉCIMA TERCEIRA - DA PRESTAÇÃO DE CONTAS</w:t>
      </w:r>
    </w:p>
    <w:p w:rsidR="00900666" w:rsidRPr="007039BF" w:rsidRDefault="00900666" w:rsidP="00F007B5">
      <w:pPr>
        <w:pStyle w:val="Corpodetexto"/>
        <w:shd w:val="clear" w:color="auto" w:fill="FFFFFF"/>
        <w:ind w:firstLine="1134"/>
        <w:jc w:val="both"/>
        <w:rPr>
          <w:b/>
          <w:caps/>
        </w:rPr>
      </w:pPr>
      <w:r w:rsidRPr="007039BF">
        <w:t xml:space="preserve">O </w:t>
      </w:r>
      <w:r w:rsidRPr="007039BF">
        <w:rPr>
          <w:b/>
        </w:rPr>
        <w:t>CONVENENTE</w:t>
      </w:r>
      <w:r w:rsidRPr="007039BF">
        <w:t xml:space="preserve"> realizará a prestação de contas dos recursos recebidos em até 60 (sessenta) dias contados na forma prevista no art. 33 da IN nº 06/16 da CAGE e no art. 39 da Resolução FRBL 02/2017, em conformidade com a legislação vigente, ficando vedada a apresentação de documentos e despesas com data diversa do período de vigência.</w:t>
      </w:r>
    </w:p>
    <w:p w:rsidR="00900666" w:rsidRPr="007039BF" w:rsidRDefault="00900666" w:rsidP="00F007B5">
      <w:pPr>
        <w:pStyle w:val="Corpodetexto"/>
        <w:shd w:val="clear" w:color="auto" w:fill="FFFFFF"/>
        <w:ind w:firstLine="1134"/>
        <w:jc w:val="both"/>
        <w:rPr>
          <w:b/>
          <w:caps/>
        </w:rPr>
      </w:pPr>
      <w:r w:rsidRPr="007039BF">
        <w:rPr>
          <w:b/>
          <w:caps/>
        </w:rPr>
        <w:t>§ 1º</w:t>
      </w:r>
      <w:r w:rsidRPr="007039BF">
        <w:rPr>
          <w:caps/>
        </w:rPr>
        <w:t xml:space="preserve"> </w:t>
      </w:r>
      <w:r w:rsidRPr="007039BF">
        <w:t xml:space="preserve">No caso de Prestação de Contas </w:t>
      </w:r>
      <w:r w:rsidRPr="007039BF">
        <w:rPr>
          <w:b/>
          <w:u w:val="single"/>
        </w:rPr>
        <w:t>Parcial</w:t>
      </w:r>
      <w:r w:rsidRPr="007039BF">
        <w:t xml:space="preserve">, esta deverá conter os documentos elencados no art. 34 da IN CAGE nº 06/16 e no art. 40 da Resolução FRBL 02/2017, dentre os quais </w:t>
      </w:r>
      <w:proofErr w:type="gramStart"/>
      <w:r w:rsidRPr="007039BF">
        <w:t>destacam-se</w:t>
      </w:r>
      <w:proofErr w:type="gramEnd"/>
      <w:r w:rsidRPr="007039BF">
        <w:t xml:space="preserve"> os registros fotográficos dos bens porventura adquiridos, produzidos ou construídos à conta do convênio e o Boletim de Medição.</w:t>
      </w:r>
    </w:p>
    <w:p w:rsidR="00900666" w:rsidRPr="007039BF" w:rsidRDefault="00900666" w:rsidP="00F007B5">
      <w:pPr>
        <w:pStyle w:val="Corpodetexto"/>
        <w:shd w:val="clear" w:color="auto" w:fill="FFFFFF"/>
        <w:ind w:firstLine="1134"/>
        <w:jc w:val="both"/>
      </w:pPr>
      <w:r w:rsidRPr="007039BF">
        <w:rPr>
          <w:b/>
          <w:caps/>
        </w:rPr>
        <w:t>§ 2º</w:t>
      </w:r>
      <w:r w:rsidRPr="007039BF">
        <w:t xml:space="preserve"> A Prestação de Contas </w:t>
      </w:r>
      <w:r w:rsidRPr="007039BF">
        <w:rPr>
          <w:b/>
          <w:u w:val="single"/>
        </w:rPr>
        <w:t>Final</w:t>
      </w:r>
      <w:r w:rsidRPr="007039BF">
        <w:t xml:space="preserve"> deverá conter os documentos mencionados no art. 35 da IN CAGE nº 06/16 e no art. 40 da Resolução FRBL 02/2017, dentre os quais </w:t>
      </w:r>
      <w:proofErr w:type="gramStart"/>
      <w:r w:rsidRPr="007039BF">
        <w:t>destacam-se</w:t>
      </w:r>
      <w:proofErr w:type="gramEnd"/>
      <w:r w:rsidRPr="007039BF">
        <w:t>:</w:t>
      </w:r>
    </w:p>
    <w:p w:rsidR="00900666" w:rsidRPr="007039BF" w:rsidRDefault="00900666" w:rsidP="00F007B5">
      <w:pPr>
        <w:pStyle w:val="Corpodetexto"/>
        <w:shd w:val="clear" w:color="auto" w:fill="FFFFFF"/>
        <w:ind w:firstLine="1134"/>
        <w:jc w:val="both"/>
      </w:pPr>
      <w:r w:rsidRPr="007039BF">
        <w:t xml:space="preserve">a) Relatório de execução físico-financeira, evidenciando as etapas físicas e os valores correspondentes à conta de cada partícipe, ou quando se tratar de obra não concluída, Termo de Compatibilidade </w:t>
      </w:r>
      <w:proofErr w:type="spellStart"/>
      <w:r w:rsidRPr="007039BF">
        <w:t>Físico-Finaceira</w:t>
      </w:r>
      <w:proofErr w:type="spellEnd"/>
      <w:r w:rsidRPr="007039BF">
        <w:t>, que demonstre a situação física da obra em relação aos recursos repassados;</w:t>
      </w:r>
    </w:p>
    <w:p w:rsidR="00900666" w:rsidRPr="007039BF" w:rsidRDefault="00900666" w:rsidP="00F007B5">
      <w:pPr>
        <w:pStyle w:val="Corpodetexto"/>
        <w:shd w:val="clear" w:color="auto" w:fill="FFFFFF"/>
        <w:ind w:firstLine="1134"/>
        <w:jc w:val="both"/>
      </w:pPr>
      <w:r w:rsidRPr="007039BF">
        <w:lastRenderedPageBreak/>
        <w:t>b) Relatório da realização de objetivos e metas avençadas, acompanhado dos elementos necessários à comprovação do cumprimento do objeto do convênio, através da emissão de Termo de Conclusão da obra ou de recebimento definitivo, emitido pela equipe ou pelo órgão estadual competente;</w:t>
      </w:r>
    </w:p>
    <w:p w:rsidR="00900666" w:rsidRPr="007039BF" w:rsidRDefault="00900666" w:rsidP="00F007B5">
      <w:pPr>
        <w:pStyle w:val="Corpodetexto"/>
        <w:shd w:val="clear" w:color="auto" w:fill="FFFFFF"/>
        <w:ind w:firstLine="1134"/>
        <w:jc w:val="both"/>
      </w:pPr>
      <w:r w:rsidRPr="007039BF">
        <w:t>c) Certidões de quitação dos encargos incidentes sobre a obra, na forma da legislação em vigor e o documento hábil expedido pelo Poder Público Municipal em relação à liberação da obra para uso e utilização, em observância aos fins autorizados, quando for o caso;</w:t>
      </w:r>
    </w:p>
    <w:p w:rsidR="00900666" w:rsidRPr="007039BF" w:rsidRDefault="00900666" w:rsidP="00F007B5">
      <w:pPr>
        <w:pStyle w:val="Corpodetexto"/>
        <w:shd w:val="clear" w:color="auto" w:fill="FFFFFF"/>
        <w:ind w:firstLine="1134"/>
        <w:jc w:val="both"/>
      </w:pPr>
      <w:r w:rsidRPr="007039BF">
        <w:t xml:space="preserve">d) Fotografias dos bens adquiridos, produzidos ou construídos à conta do convênio;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e) Fotografias da identificação do produto da obra conforme o padrão estabelecido pelo MPRS/FRBL, conforme Resolução FRBL 03/2017,</w:t>
      </w:r>
      <w:proofErr w:type="gramStart"/>
      <w:r w:rsidRPr="007039BF">
        <w:t xml:space="preserve">  </w:t>
      </w:r>
      <w:proofErr w:type="gramEnd"/>
      <w:r w:rsidRPr="007039BF">
        <w:t xml:space="preserve">disponíveis no seguinte endereço eletrônico: </w:t>
      </w:r>
      <w:hyperlink r:id="rId15" w:history="1">
        <w:r w:rsidRPr="007039BF">
          <w:rPr>
            <w:rStyle w:val="Hyperlink"/>
            <w:color w:val="auto"/>
            <w:lang w:eastAsia="ar-SA"/>
          </w:rPr>
          <w:t>https://www.mprs.mp.br/frbl/paginas/3832/</w:t>
        </w:r>
      </w:hyperlink>
      <w:r w:rsidRPr="007039BF">
        <w:t>.</w:t>
      </w:r>
    </w:p>
    <w:p w:rsidR="00900666" w:rsidRPr="007039BF" w:rsidRDefault="00900666" w:rsidP="00F007B5">
      <w:pPr>
        <w:pStyle w:val="Corpodetexto"/>
        <w:shd w:val="clear" w:color="auto" w:fill="FFFFFF"/>
        <w:ind w:firstLine="1134"/>
        <w:jc w:val="both"/>
      </w:pPr>
      <w:r w:rsidRPr="007039BF">
        <w:rPr>
          <w:b/>
        </w:rPr>
        <w:t>§ 3º</w:t>
      </w:r>
      <w:r w:rsidRPr="007039BF">
        <w:t xml:space="preserve"> Os documentos fiscais comprobatórios das despesas realizadas devem:</w:t>
      </w:r>
    </w:p>
    <w:p w:rsidR="00900666" w:rsidRPr="007039BF" w:rsidRDefault="00900666" w:rsidP="00F007B5">
      <w:pPr>
        <w:pStyle w:val="Corpodetexto"/>
        <w:shd w:val="clear" w:color="auto" w:fill="FFFFFF"/>
        <w:ind w:firstLine="1134"/>
        <w:jc w:val="both"/>
      </w:pPr>
      <w:r w:rsidRPr="007039BF">
        <w:t xml:space="preserve">a) ser emitidos em nome do </w:t>
      </w:r>
      <w:r w:rsidRPr="007039BF">
        <w:rPr>
          <w:b/>
        </w:rPr>
        <w:t>CONVENENTE</w:t>
      </w:r>
      <w:r w:rsidRPr="007039BF">
        <w:t xml:space="preserve">, com identificação do número e nome do respectivo convênio, do procedimento licitatório realizado, e do contrato firmado; </w:t>
      </w:r>
      <w:proofErr w:type="gramStart"/>
      <w:r w:rsidRPr="007039BF">
        <w:t>e</w:t>
      </w:r>
      <w:proofErr w:type="gramEnd"/>
    </w:p>
    <w:p w:rsidR="00900666" w:rsidRPr="007039BF" w:rsidRDefault="00900666" w:rsidP="00F007B5">
      <w:pPr>
        <w:pStyle w:val="Corpodetexto"/>
        <w:shd w:val="clear" w:color="auto" w:fill="FFFFFF"/>
        <w:ind w:firstLine="1134"/>
        <w:jc w:val="both"/>
        <w:rPr>
          <w:b/>
        </w:rPr>
      </w:pPr>
      <w:r w:rsidRPr="007039BF">
        <w:t>b) conter ateste, efetuado por servidor competente devidamente identificado, do recebimento de materiais e/ou da prestação de serviços.</w:t>
      </w:r>
    </w:p>
    <w:p w:rsidR="00900666" w:rsidRPr="007039BF" w:rsidRDefault="00900666" w:rsidP="00F007B5">
      <w:pPr>
        <w:pStyle w:val="Corpodetexto"/>
        <w:shd w:val="clear" w:color="auto" w:fill="FFFFFF"/>
        <w:ind w:firstLine="1134"/>
        <w:jc w:val="both"/>
      </w:pPr>
      <w:r w:rsidRPr="007039BF">
        <w:rPr>
          <w:b/>
        </w:rPr>
        <w:t>§ 4º</w:t>
      </w:r>
      <w:r w:rsidRPr="007039BF">
        <w:t xml:space="preserve"> Estarão sujeitas à glosa as despesas cujos documentos fiscais não atenderem ao disposto no Parágrafo Terceiro.</w:t>
      </w:r>
    </w:p>
    <w:p w:rsidR="00900666" w:rsidRPr="007039BF" w:rsidRDefault="00900666" w:rsidP="00F007B5">
      <w:pPr>
        <w:pStyle w:val="Corpodetexto"/>
        <w:shd w:val="clear" w:color="auto" w:fill="FFFFFF"/>
        <w:ind w:right="-8"/>
        <w:jc w:val="both"/>
      </w:pPr>
    </w:p>
    <w:p w:rsidR="00900666" w:rsidRPr="007039BF" w:rsidRDefault="00900666" w:rsidP="00F007B5">
      <w:pPr>
        <w:pStyle w:val="Ttulo11"/>
        <w:shd w:val="clear" w:color="auto" w:fill="FFFFFF"/>
        <w:ind w:left="0" w:right="-8"/>
        <w:jc w:val="both"/>
      </w:pPr>
      <w:r w:rsidRPr="007039BF">
        <w:rPr>
          <w:sz w:val="22"/>
          <w:szCs w:val="22"/>
        </w:rPr>
        <w:t>CLÁUSULA DÉCIMA QUARTA – DA DENÚNCIA E DA</w:t>
      </w:r>
      <w:r w:rsidRPr="007039BF">
        <w:rPr>
          <w:spacing w:val="-4"/>
          <w:sz w:val="22"/>
          <w:szCs w:val="22"/>
        </w:rPr>
        <w:t xml:space="preserve"> </w:t>
      </w:r>
      <w:r w:rsidRPr="007039BF">
        <w:rPr>
          <w:sz w:val="22"/>
          <w:szCs w:val="22"/>
        </w:rPr>
        <w:t>RESCISÃO</w:t>
      </w:r>
    </w:p>
    <w:p w:rsidR="00900666" w:rsidRPr="007039BF" w:rsidRDefault="00900666" w:rsidP="00F007B5">
      <w:pPr>
        <w:shd w:val="clear" w:color="auto" w:fill="FFFFFF"/>
        <w:ind w:firstLine="1134"/>
        <w:jc w:val="both"/>
      </w:pPr>
      <w:r w:rsidRPr="007039BF">
        <w:t>O presente Termo poderá ser denunciado por iniciativa das partes a qualquer tempo, mediante prévia e expressa comunicação, por escrito, com a antecedência mínima de 30 (trinta) dias e, independente deste prazo, rescindido de pleno direito no caso de infração a qualquer uma de suas cláusulas ou condições ou pelos motivos previstos no art. 38 da IN CAGE nº 06/16 e no art. 44 da Resolução FRBL 02/2017.</w:t>
      </w:r>
    </w:p>
    <w:p w:rsidR="00796805" w:rsidRPr="007039BF" w:rsidRDefault="00796805" w:rsidP="00F007B5">
      <w:pPr>
        <w:pStyle w:val="Ttulo11"/>
        <w:shd w:val="clear" w:color="auto" w:fill="FFFFFF"/>
        <w:ind w:left="0" w:right="-8"/>
        <w:jc w:val="both"/>
        <w:rPr>
          <w:sz w:val="22"/>
          <w:szCs w:val="22"/>
        </w:rPr>
      </w:pPr>
    </w:p>
    <w:p w:rsidR="00900666" w:rsidRPr="007039BF" w:rsidRDefault="00900666" w:rsidP="00F007B5">
      <w:pPr>
        <w:pStyle w:val="Ttulo11"/>
        <w:shd w:val="clear" w:color="auto" w:fill="FFFFFF"/>
        <w:ind w:left="0" w:right="-8"/>
        <w:jc w:val="both"/>
      </w:pPr>
      <w:r w:rsidRPr="007039BF">
        <w:rPr>
          <w:sz w:val="22"/>
          <w:szCs w:val="22"/>
        </w:rPr>
        <w:t>CLÁUSULA DÉCIMA QUINTA – DO FORO</w:t>
      </w:r>
    </w:p>
    <w:p w:rsidR="00900666" w:rsidRPr="007039BF" w:rsidRDefault="00900666" w:rsidP="00F007B5">
      <w:pPr>
        <w:pStyle w:val="Corpodetexto"/>
        <w:shd w:val="clear" w:color="auto" w:fill="FFFFFF"/>
        <w:ind w:firstLine="1134"/>
        <w:jc w:val="both"/>
      </w:pPr>
      <w:r w:rsidRPr="007039BF">
        <w:t xml:space="preserve">As controvérsias que ocorrerem durante a vigência deste instrumento serão </w:t>
      </w:r>
      <w:proofErr w:type="gramStart"/>
      <w:r w:rsidRPr="007039BF">
        <w:t>solucionadas</w:t>
      </w:r>
      <w:proofErr w:type="gramEnd"/>
      <w:r w:rsidRPr="007039BF">
        <w:t xml:space="preserve"> pelas áreas técnicas, indicadas pelos partícipes, e poderão ser objeto de autocomposição no Centro de Conciliação e Mediação do Estado, nos termos da Lei nº 14.794/15 e da Resolução nº 112/16/PGE. Em não sendo possível a autocomposição, eventual conflito decorrente do presente instrumento será dirimido judicialmente, elegendo as partes, para tanto, o foro da Comarca de Porto Alegre.</w:t>
      </w:r>
    </w:p>
    <w:p w:rsidR="00900666" w:rsidRPr="007039BF" w:rsidRDefault="00900666" w:rsidP="00F007B5">
      <w:pPr>
        <w:pStyle w:val="Corpodetexto"/>
        <w:shd w:val="clear" w:color="auto" w:fill="FFFFFF"/>
        <w:ind w:firstLine="1134"/>
        <w:jc w:val="both"/>
      </w:pPr>
      <w:r w:rsidRPr="007039BF">
        <w:t xml:space="preserve"> E, por estarem justos e acertados, os partícipes lavram o presente Termo em 02 (duas) vias de igual teor e forma, na presença de 02 (duas) testemunhas abaixo firmadas, seguindo-se as demais exigências e formalidades legais, para que produza os seus jurídicos efeitos.</w:t>
      </w:r>
    </w:p>
    <w:p w:rsidR="00900666" w:rsidRPr="007039BF" w:rsidRDefault="00900666" w:rsidP="00900666">
      <w:pPr>
        <w:pStyle w:val="Corpodetexto"/>
        <w:shd w:val="clear" w:color="auto" w:fill="FFFFFF"/>
        <w:ind w:right="-8" w:firstLine="1134"/>
        <w:jc w:val="both"/>
      </w:pPr>
      <w:r w:rsidRPr="007039BF">
        <w:t>Porto Alegre, ______ de _____ de ________.</w:t>
      </w:r>
    </w:p>
    <w:p w:rsidR="00900666" w:rsidRPr="007039BF" w:rsidRDefault="00900666" w:rsidP="00900666">
      <w:pPr>
        <w:pStyle w:val="Corpodetexto"/>
        <w:shd w:val="clear" w:color="auto" w:fill="FFFFFF"/>
        <w:ind w:right="-8"/>
      </w:pPr>
    </w:p>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FA20B7">
        <w:tc>
          <w:tcPr>
            <w:tcW w:w="10598" w:type="dxa"/>
            <w:shd w:val="clear" w:color="auto" w:fill="auto"/>
          </w:tcPr>
          <w:p w:rsidR="00900666" w:rsidRPr="007039BF" w:rsidRDefault="00973DD1" w:rsidP="00900666">
            <w:pPr>
              <w:widowControl w:val="0"/>
              <w:shd w:val="clear" w:color="auto" w:fill="FFFFFF"/>
              <w:spacing w:after="0"/>
              <w:ind w:right="-1"/>
              <w:jc w:val="center"/>
              <w:rPr>
                <w:rFonts w:cs="Arial"/>
                <w:b/>
              </w:rPr>
            </w:pPr>
            <w:proofErr w:type="gramStart"/>
            <w:r w:rsidRPr="007039BF">
              <w:rPr>
                <w:rFonts w:cs="Arial"/>
              </w:rPr>
              <w:t>MARCELO LEMOS</w:t>
            </w:r>
            <w:proofErr w:type="gramEnd"/>
            <w:r w:rsidRPr="007039BF">
              <w:rPr>
                <w:rFonts w:cs="Arial"/>
              </w:rPr>
              <w:t xml:space="preserve"> DORNELLES</w:t>
            </w:r>
            <w:r w:rsidR="00900666" w:rsidRPr="007039BF">
              <w:rPr>
                <w:rFonts w:cs="Arial"/>
              </w:rPr>
              <w:t xml:space="preserve"> </w:t>
            </w:r>
          </w:p>
          <w:p w:rsidR="00900666" w:rsidRPr="007039BF" w:rsidRDefault="00900666" w:rsidP="00900666">
            <w:pPr>
              <w:widowControl w:val="0"/>
              <w:shd w:val="clear" w:color="auto" w:fill="FFFFFF"/>
              <w:spacing w:after="0"/>
              <w:ind w:right="-1"/>
              <w:jc w:val="center"/>
              <w:rPr>
                <w:rFonts w:cs="Arial"/>
                <w:b/>
              </w:rPr>
            </w:pPr>
            <w:r w:rsidRPr="007039BF">
              <w:rPr>
                <w:rFonts w:cs="Arial"/>
                <w:b/>
              </w:rPr>
              <w:t>PROCURADOR-GERAL DE JUSTIÇA DO</w:t>
            </w:r>
          </w:p>
          <w:p w:rsidR="00900666" w:rsidRPr="007039BF" w:rsidRDefault="00900666" w:rsidP="00900666">
            <w:pPr>
              <w:widowControl w:val="0"/>
              <w:shd w:val="clear" w:color="auto" w:fill="FFFFFF"/>
              <w:spacing w:after="0"/>
              <w:ind w:right="-1"/>
              <w:jc w:val="center"/>
              <w:rPr>
                <w:rFonts w:cs="Arial"/>
                <w:b/>
              </w:rPr>
            </w:pPr>
            <w:r w:rsidRPr="007039BF">
              <w:rPr>
                <w:rFonts w:cs="Arial"/>
                <w:b/>
              </w:rPr>
              <w:t>MPRS</w:t>
            </w:r>
          </w:p>
          <w:p w:rsidR="00900666" w:rsidRPr="007039BF" w:rsidRDefault="00900666" w:rsidP="00900666">
            <w:pPr>
              <w:widowControl w:val="0"/>
              <w:shd w:val="clear" w:color="auto" w:fill="FFFFFF"/>
              <w:spacing w:after="0"/>
              <w:ind w:right="-1"/>
              <w:jc w:val="center"/>
              <w:rPr>
                <w:rFonts w:cs="Arial"/>
                <w:b/>
              </w:rPr>
            </w:pPr>
          </w:p>
          <w:p w:rsidR="00900666" w:rsidRPr="007039BF" w:rsidRDefault="00900666" w:rsidP="00900666">
            <w:pPr>
              <w:widowControl w:val="0"/>
              <w:shd w:val="clear" w:color="auto" w:fill="FFFFFF"/>
              <w:spacing w:after="0"/>
              <w:ind w:right="-1"/>
              <w:jc w:val="center"/>
            </w:pPr>
          </w:p>
        </w:tc>
      </w:tr>
    </w:tbl>
    <w:p w:rsidR="00900666" w:rsidRPr="007039BF" w:rsidRDefault="00900666" w:rsidP="00900666">
      <w:pPr>
        <w:shd w:val="clear" w:color="auto" w:fill="FFFFFF"/>
        <w:spacing w:after="0"/>
        <w:ind w:right="-8"/>
        <w:jc w:val="center"/>
        <w:rPr>
          <w:rFonts w:cs="Arial"/>
        </w:rPr>
      </w:pPr>
      <w:r w:rsidRPr="007039BF">
        <w:t>_____________________________________</w:t>
      </w:r>
    </w:p>
    <w:tbl>
      <w:tblPr>
        <w:tblW w:w="0" w:type="auto"/>
        <w:tblLayout w:type="fixed"/>
        <w:tblLook w:val="0000"/>
      </w:tblPr>
      <w:tblGrid>
        <w:gridCol w:w="10598"/>
      </w:tblGrid>
      <w:tr w:rsidR="00900666" w:rsidRPr="007039BF" w:rsidTr="00FA20B7">
        <w:tc>
          <w:tcPr>
            <w:tcW w:w="10598" w:type="dxa"/>
            <w:shd w:val="clear" w:color="auto" w:fill="auto"/>
          </w:tcPr>
          <w:p w:rsidR="00900666" w:rsidRPr="00702202" w:rsidRDefault="00702202" w:rsidP="00973DD1">
            <w:pPr>
              <w:widowControl w:val="0"/>
              <w:shd w:val="clear" w:color="auto" w:fill="FFFFFF"/>
              <w:spacing w:after="0"/>
              <w:ind w:right="-1"/>
              <w:jc w:val="center"/>
              <w:rPr>
                <w:rFonts w:cs="Arial"/>
              </w:rPr>
            </w:pPr>
            <w:r w:rsidRPr="00702202">
              <w:rPr>
                <w:bCs/>
              </w:rPr>
              <w:lastRenderedPageBreak/>
              <w:t>DANIEL MARTINI</w:t>
            </w:r>
          </w:p>
        </w:tc>
      </w:tr>
      <w:tr w:rsidR="00900666" w:rsidRPr="007039BF" w:rsidTr="00FA20B7">
        <w:tc>
          <w:tcPr>
            <w:tcW w:w="10598" w:type="dxa"/>
            <w:shd w:val="clear" w:color="auto" w:fill="auto"/>
          </w:tcPr>
          <w:p w:rsidR="00900666" w:rsidRPr="007039BF" w:rsidRDefault="00900666" w:rsidP="00900666">
            <w:pPr>
              <w:widowControl w:val="0"/>
              <w:shd w:val="clear" w:color="auto" w:fill="FFFFFF"/>
              <w:spacing w:after="0"/>
              <w:jc w:val="center"/>
              <w:rPr>
                <w:rFonts w:cs="Arial"/>
                <w:b/>
              </w:rPr>
            </w:pPr>
            <w:r w:rsidRPr="007039BF">
              <w:rPr>
                <w:rFonts w:cs="Arial"/>
                <w:b/>
              </w:rPr>
              <w:t>PRESIDENTE DO CONSELHO GESTOR DO</w:t>
            </w:r>
          </w:p>
          <w:p w:rsidR="00900666" w:rsidRPr="007039BF" w:rsidRDefault="00900666" w:rsidP="00900666">
            <w:pPr>
              <w:widowControl w:val="0"/>
              <w:shd w:val="clear" w:color="auto" w:fill="FFFFFF"/>
              <w:spacing w:after="0"/>
              <w:jc w:val="center"/>
              <w:rPr>
                <w:rFonts w:cs="Arial"/>
                <w:b/>
              </w:rPr>
            </w:pPr>
            <w:r w:rsidRPr="007039BF">
              <w:rPr>
                <w:rFonts w:cs="Arial"/>
                <w:b/>
              </w:rPr>
              <w:t>FRBL</w:t>
            </w:r>
          </w:p>
          <w:p w:rsidR="00900666" w:rsidRPr="007039BF" w:rsidRDefault="00900666" w:rsidP="00900666">
            <w:pPr>
              <w:widowControl w:val="0"/>
              <w:shd w:val="clear" w:color="auto" w:fill="FFFFFF"/>
              <w:spacing w:after="0"/>
              <w:jc w:val="center"/>
            </w:pPr>
          </w:p>
        </w:tc>
      </w:tr>
    </w:tbl>
    <w:p w:rsidR="00900666" w:rsidRPr="007039BF" w:rsidRDefault="00900666" w:rsidP="00900666">
      <w:pPr>
        <w:shd w:val="clear" w:color="auto" w:fill="FFFFFF"/>
        <w:spacing w:after="0"/>
        <w:ind w:right="-8"/>
        <w:jc w:val="center"/>
      </w:pPr>
      <w:r w:rsidRPr="007039BF">
        <w:t>_____________________________________</w:t>
      </w:r>
    </w:p>
    <w:p w:rsidR="00900666" w:rsidRPr="007039BF" w:rsidRDefault="00900666" w:rsidP="00900666">
      <w:pPr>
        <w:shd w:val="clear" w:color="auto" w:fill="FFFFFF"/>
        <w:spacing w:after="0"/>
        <w:ind w:right="-8"/>
        <w:jc w:val="center"/>
      </w:pPr>
      <w:r w:rsidRPr="007039BF">
        <w:t>[nome do representante]</w:t>
      </w:r>
    </w:p>
    <w:p w:rsidR="00900666" w:rsidRPr="007039BF" w:rsidRDefault="00900666" w:rsidP="00900666">
      <w:pPr>
        <w:shd w:val="clear" w:color="auto" w:fill="FFFFFF"/>
        <w:spacing w:after="0"/>
        <w:ind w:right="-8"/>
        <w:jc w:val="center"/>
        <w:rPr>
          <w:b/>
        </w:rPr>
      </w:pPr>
      <w:r w:rsidRPr="007039BF">
        <w:rPr>
          <w:b/>
        </w:rPr>
        <w:t>[CONVENENTE]</w:t>
      </w:r>
    </w:p>
    <w:p w:rsidR="00FA20B7" w:rsidRPr="007039BF" w:rsidRDefault="00FA20B7" w:rsidP="00900666">
      <w:pPr>
        <w:shd w:val="clear" w:color="auto" w:fill="FFFFFF"/>
        <w:spacing w:after="0"/>
        <w:ind w:right="-8"/>
        <w:rPr>
          <w:b/>
        </w:rPr>
      </w:pPr>
    </w:p>
    <w:p w:rsidR="00900666" w:rsidRPr="007039BF" w:rsidRDefault="00900666" w:rsidP="00900666">
      <w:pPr>
        <w:shd w:val="clear" w:color="auto" w:fill="FFFFFF"/>
        <w:spacing w:after="0"/>
        <w:ind w:right="-8"/>
      </w:pPr>
      <w:r w:rsidRPr="007039BF">
        <w:rPr>
          <w:b/>
        </w:rPr>
        <w:t>TESTEMUNHAS:</w:t>
      </w:r>
    </w:p>
    <w:p w:rsidR="00900666" w:rsidRPr="007039BF" w:rsidRDefault="00900666" w:rsidP="00900666">
      <w:pPr>
        <w:pStyle w:val="Corpodetexto"/>
        <w:shd w:val="clear" w:color="auto" w:fill="FFFFFF"/>
        <w:spacing w:after="0"/>
        <w:ind w:right="-8"/>
      </w:pPr>
      <w:proofErr w:type="gramStart"/>
      <w:r w:rsidRPr="007039BF">
        <w:t>1</w:t>
      </w:r>
      <w:proofErr w:type="gramEnd"/>
      <w:r w:rsidRPr="007039BF">
        <w:t>)</w:t>
      </w:r>
      <w:r w:rsidRPr="007039BF">
        <w:rPr>
          <w:spacing w:val="-1"/>
        </w:rPr>
        <w:t xml:space="preserve"> </w:t>
      </w:r>
      <w:r w:rsidRPr="007039BF">
        <w:t xml:space="preserve">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spacing w:after="0"/>
        <w:ind w:right="-8"/>
      </w:pPr>
      <w:r w:rsidRPr="007039BF">
        <w:t xml:space="preserve">      CPF:</w:t>
      </w:r>
    </w:p>
    <w:p w:rsidR="00900666" w:rsidRPr="007039BF" w:rsidRDefault="00900666" w:rsidP="00900666">
      <w:pPr>
        <w:pStyle w:val="Corpodetexto"/>
        <w:shd w:val="clear" w:color="auto" w:fill="FFFFFF"/>
        <w:spacing w:after="0"/>
        <w:ind w:right="-8"/>
      </w:pPr>
      <w:proofErr w:type="gramStart"/>
      <w:r w:rsidRPr="007039BF">
        <w:t>2</w:t>
      </w:r>
      <w:proofErr w:type="gramEnd"/>
      <w:r w:rsidRPr="007039BF">
        <w:t>)  Assinatura  ________________________</w:t>
      </w:r>
    </w:p>
    <w:p w:rsidR="00900666" w:rsidRPr="007039BF" w:rsidRDefault="00900666" w:rsidP="00900666">
      <w:pPr>
        <w:pStyle w:val="Corpodetexto"/>
        <w:shd w:val="clear" w:color="auto" w:fill="FFFFFF"/>
        <w:spacing w:after="0"/>
        <w:ind w:right="-8"/>
      </w:pPr>
      <w:r w:rsidRPr="007039BF">
        <w:t xml:space="preserve">      Nome:</w:t>
      </w:r>
    </w:p>
    <w:p w:rsidR="00900666" w:rsidRPr="007039BF" w:rsidRDefault="00900666" w:rsidP="00900666">
      <w:pPr>
        <w:pStyle w:val="Corpodetexto"/>
        <w:shd w:val="clear" w:color="auto" w:fill="FFFFFF"/>
        <w:tabs>
          <w:tab w:val="left" w:pos="284"/>
        </w:tabs>
        <w:spacing w:after="0"/>
        <w:ind w:right="-8"/>
      </w:pPr>
      <w:r w:rsidRPr="007039BF">
        <w:t xml:space="preserve">      CPF:</w:t>
      </w:r>
    </w:p>
    <w:p w:rsidR="00900666" w:rsidRPr="007039BF" w:rsidRDefault="00900666" w:rsidP="005E5FD2">
      <w:pPr>
        <w:shd w:val="clear" w:color="auto" w:fill="FFFFFF"/>
        <w:rPr>
          <w:b/>
        </w:rPr>
      </w:pPr>
    </w:p>
    <w:p w:rsidR="00B74D1D" w:rsidRPr="007039BF" w:rsidRDefault="00B74D1D" w:rsidP="005E5FD2">
      <w:pPr>
        <w:shd w:val="clear" w:color="auto" w:fill="FFFFFF"/>
        <w:rPr>
          <w:b/>
        </w:rPr>
      </w:pPr>
    </w:p>
    <w:p w:rsidR="00F3492E" w:rsidRPr="007039BF" w:rsidRDefault="00F3492E" w:rsidP="00973DD1">
      <w:pPr>
        <w:pStyle w:val="Ttulo1"/>
        <w:numPr>
          <w:ilvl w:val="0"/>
          <w:numId w:val="0"/>
        </w:numPr>
        <w:pBdr>
          <w:bottom w:val="none" w:sz="0" w:space="0" w:color="auto"/>
        </w:pBdr>
        <w:shd w:val="clear" w:color="auto" w:fill="FFFFFF"/>
        <w:spacing w:line="240" w:lineRule="auto"/>
      </w:pPr>
    </w:p>
    <w:sectPr w:rsidR="00F3492E" w:rsidRPr="007039BF" w:rsidSect="007C483B">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4E" w:rsidRDefault="00FE514E" w:rsidP="00010131">
      <w:pPr>
        <w:spacing w:after="0"/>
      </w:pPr>
      <w:r>
        <w:separator/>
      </w:r>
    </w:p>
  </w:endnote>
  <w:endnote w:type="continuationSeparator" w:id="0">
    <w:p w:rsidR="00FE514E" w:rsidRDefault="00FE514E" w:rsidP="000101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4">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73876"/>
      <w:docPartObj>
        <w:docPartGallery w:val="Page Numbers (Bottom of Page)"/>
        <w:docPartUnique/>
      </w:docPartObj>
    </w:sdtPr>
    <w:sdtContent>
      <w:p w:rsidR="00FE514E" w:rsidRDefault="009A0433">
        <w:pPr>
          <w:pStyle w:val="Rodap"/>
          <w:jc w:val="right"/>
        </w:pPr>
      </w:p>
    </w:sdtContent>
  </w:sdt>
  <w:p w:rsidR="00FE514E" w:rsidRDefault="00FE51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4E" w:rsidRDefault="00FE514E" w:rsidP="00010131">
      <w:pPr>
        <w:spacing w:after="0"/>
      </w:pPr>
      <w:r>
        <w:separator/>
      </w:r>
    </w:p>
  </w:footnote>
  <w:footnote w:type="continuationSeparator" w:id="0">
    <w:p w:rsidR="00FE514E" w:rsidRDefault="00FE514E" w:rsidP="000101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60" w:rsidRDefault="00762760">
    <w:pPr>
      <w:pStyle w:val="Cabealho"/>
    </w:pPr>
    <w:r w:rsidRPr="00762760">
      <w:rPr>
        <w:noProof/>
        <w:lang w:eastAsia="pt-BR"/>
      </w:rPr>
      <w:drawing>
        <wp:inline distT="0" distB="0" distL="0" distR="0">
          <wp:extent cx="1829803" cy="708397"/>
          <wp:effectExtent l="1905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27136" cy="70736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301" w:hanging="290"/>
      </w:pPr>
      <w:rPr>
        <w:sz w:val="22"/>
        <w:szCs w:val="22"/>
      </w:rPr>
    </w:lvl>
    <w:lvl w:ilvl="1">
      <w:start w:val="1"/>
      <w:numFmt w:val="bullet"/>
      <w:lvlText w:val=""/>
      <w:lvlJc w:val="left"/>
      <w:pPr>
        <w:tabs>
          <w:tab w:val="num" w:pos="0"/>
        </w:tabs>
        <w:ind w:left="4148" w:hanging="290"/>
      </w:pPr>
      <w:rPr>
        <w:rFonts w:ascii="Symbol" w:hAnsi="Symbol"/>
      </w:rPr>
    </w:lvl>
    <w:lvl w:ilvl="2">
      <w:start w:val="1"/>
      <w:numFmt w:val="bullet"/>
      <w:lvlText w:val=""/>
      <w:lvlJc w:val="left"/>
      <w:pPr>
        <w:tabs>
          <w:tab w:val="num" w:pos="0"/>
        </w:tabs>
        <w:ind w:left="4988" w:hanging="290"/>
      </w:pPr>
      <w:rPr>
        <w:rFonts w:ascii="Symbol" w:hAnsi="Symbol"/>
      </w:rPr>
    </w:lvl>
    <w:lvl w:ilvl="3">
      <w:start w:val="1"/>
      <w:numFmt w:val="bullet"/>
      <w:lvlText w:val=""/>
      <w:lvlJc w:val="left"/>
      <w:pPr>
        <w:tabs>
          <w:tab w:val="num" w:pos="0"/>
        </w:tabs>
        <w:ind w:left="5828" w:hanging="290"/>
      </w:pPr>
      <w:rPr>
        <w:rFonts w:ascii="Symbol" w:hAnsi="Symbol"/>
      </w:rPr>
    </w:lvl>
    <w:lvl w:ilvl="4">
      <w:start w:val="1"/>
      <w:numFmt w:val="bullet"/>
      <w:lvlText w:val=""/>
      <w:lvlJc w:val="left"/>
      <w:pPr>
        <w:tabs>
          <w:tab w:val="num" w:pos="0"/>
        </w:tabs>
        <w:ind w:left="6668" w:hanging="290"/>
      </w:pPr>
      <w:rPr>
        <w:rFonts w:ascii="Symbol" w:hAnsi="Symbol"/>
      </w:rPr>
    </w:lvl>
    <w:lvl w:ilvl="5">
      <w:start w:val="1"/>
      <w:numFmt w:val="bullet"/>
      <w:lvlText w:val=""/>
      <w:lvlJc w:val="left"/>
      <w:pPr>
        <w:tabs>
          <w:tab w:val="num" w:pos="0"/>
        </w:tabs>
        <w:ind w:left="7508" w:hanging="290"/>
      </w:pPr>
      <w:rPr>
        <w:rFonts w:ascii="Symbol" w:hAnsi="Symbol"/>
      </w:rPr>
    </w:lvl>
    <w:lvl w:ilvl="6">
      <w:start w:val="1"/>
      <w:numFmt w:val="bullet"/>
      <w:lvlText w:val=""/>
      <w:lvlJc w:val="left"/>
      <w:pPr>
        <w:tabs>
          <w:tab w:val="num" w:pos="0"/>
        </w:tabs>
        <w:ind w:left="8348" w:hanging="290"/>
      </w:pPr>
      <w:rPr>
        <w:rFonts w:ascii="Symbol" w:hAnsi="Symbol"/>
      </w:rPr>
    </w:lvl>
    <w:lvl w:ilvl="7">
      <w:start w:val="1"/>
      <w:numFmt w:val="bullet"/>
      <w:lvlText w:val=""/>
      <w:lvlJc w:val="left"/>
      <w:pPr>
        <w:tabs>
          <w:tab w:val="num" w:pos="0"/>
        </w:tabs>
        <w:ind w:left="9188" w:hanging="290"/>
      </w:pPr>
      <w:rPr>
        <w:rFonts w:ascii="Symbol" w:hAnsi="Symbol"/>
      </w:rPr>
    </w:lvl>
    <w:lvl w:ilvl="8">
      <w:start w:val="1"/>
      <w:numFmt w:val="bullet"/>
      <w:lvlText w:val=""/>
      <w:lvlJc w:val="left"/>
      <w:pPr>
        <w:tabs>
          <w:tab w:val="num" w:pos="0"/>
        </w:tabs>
        <w:ind w:left="10028" w:hanging="290"/>
      </w:pPr>
      <w:rPr>
        <w:rFonts w:ascii="Symbol" w:hAnsi="Symbol"/>
      </w:rPr>
    </w:lvl>
  </w:abstractNum>
  <w:abstractNum w:abstractNumId="3">
    <w:nsid w:val="2E0111C7"/>
    <w:multiLevelType w:val="hybridMultilevel"/>
    <w:tmpl w:val="8E4215B6"/>
    <w:lvl w:ilvl="0" w:tplc="18DAA586">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4">
    <w:nsid w:val="2EA81068"/>
    <w:multiLevelType w:val="hybridMultilevel"/>
    <w:tmpl w:val="80D27D6A"/>
    <w:lvl w:ilvl="0" w:tplc="FDC4E9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325542"/>
    <w:multiLevelType w:val="multilevel"/>
    <w:tmpl w:val="0750D1EA"/>
    <w:lvl w:ilvl="0">
      <w:start w:val="1"/>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37A56AE4"/>
    <w:multiLevelType w:val="hybridMultilevel"/>
    <w:tmpl w:val="CCBAB86C"/>
    <w:lvl w:ilvl="0" w:tplc="B344E050">
      <w:start w:val="1"/>
      <w:numFmt w:val="upperLetter"/>
      <w:lvlText w:val="%1)"/>
      <w:lvlJc w:val="left"/>
      <w:pPr>
        <w:ind w:left="820" w:hanging="4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A23C69"/>
    <w:multiLevelType w:val="hybridMultilevel"/>
    <w:tmpl w:val="12D6007C"/>
    <w:lvl w:ilvl="0" w:tplc="EABA6D1A">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num w:numId="1">
    <w:abstractNumId w:val="0"/>
  </w:num>
  <w:num w:numId="2">
    <w:abstractNumId w:val="7"/>
  </w:num>
  <w:num w:numId="3">
    <w:abstractNumId w:val="3"/>
  </w:num>
  <w:num w:numId="4">
    <w:abstractNumId w:val="1"/>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ocumentProtection w:formatting="1" w:enforcement="0"/>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0111F0"/>
    <w:rsid w:val="0000057F"/>
    <w:rsid w:val="00006C3E"/>
    <w:rsid w:val="000076C3"/>
    <w:rsid w:val="00010131"/>
    <w:rsid w:val="000111F0"/>
    <w:rsid w:val="00013F74"/>
    <w:rsid w:val="00021723"/>
    <w:rsid w:val="0002644C"/>
    <w:rsid w:val="00027DB2"/>
    <w:rsid w:val="000321CA"/>
    <w:rsid w:val="00045458"/>
    <w:rsid w:val="000476BB"/>
    <w:rsid w:val="0004771D"/>
    <w:rsid w:val="00052320"/>
    <w:rsid w:val="00070126"/>
    <w:rsid w:val="00070B47"/>
    <w:rsid w:val="00072D92"/>
    <w:rsid w:val="00076E2A"/>
    <w:rsid w:val="00082102"/>
    <w:rsid w:val="00085D2B"/>
    <w:rsid w:val="00092FE3"/>
    <w:rsid w:val="0009328B"/>
    <w:rsid w:val="000A0589"/>
    <w:rsid w:val="000A3809"/>
    <w:rsid w:val="000A3B7B"/>
    <w:rsid w:val="000B6890"/>
    <w:rsid w:val="000C32EE"/>
    <w:rsid w:val="000C7E6E"/>
    <w:rsid w:val="000E3BCA"/>
    <w:rsid w:val="000E5C1B"/>
    <w:rsid w:val="000E668F"/>
    <w:rsid w:val="000F7160"/>
    <w:rsid w:val="001012B6"/>
    <w:rsid w:val="001044C0"/>
    <w:rsid w:val="001057C5"/>
    <w:rsid w:val="0011536A"/>
    <w:rsid w:val="0012065E"/>
    <w:rsid w:val="00123385"/>
    <w:rsid w:val="00143966"/>
    <w:rsid w:val="00145BED"/>
    <w:rsid w:val="001518A4"/>
    <w:rsid w:val="00152469"/>
    <w:rsid w:val="001528FC"/>
    <w:rsid w:val="00152915"/>
    <w:rsid w:val="00154439"/>
    <w:rsid w:val="0015719E"/>
    <w:rsid w:val="001714A0"/>
    <w:rsid w:val="001817AC"/>
    <w:rsid w:val="001836E0"/>
    <w:rsid w:val="0019232A"/>
    <w:rsid w:val="00193CF7"/>
    <w:rsid w:val="001974F2"/>
    <w:rsid w:val="001B47BA"/>
    <w:rsid w:val="001C0D20"/>
    <w:rsid w:val="001C47DA"/>
    <w:rsid w:val="001C54CA"/>
    <w:rsid w:val="001C6D40"/>
    <w:rsid w:val="001D2590"/>
    <w:rsid w:val="001D2D06"/>
    <w:rsid w:val="001E6EC0"/>
    <w:rsid w:val="001F6575"/>
    <w:rsid w:val="001F754B"/>
    <w:rsid w:val="001F7E81"/>
    <w:rsid w:val="00200BB1"/>
    <w:rsid w:val="0020160E"/>
    <w:rsid w:val="0020606A"/>
    <w:rsid w:val="00206575"/>
    <w:rsid w:val="00210F18"/>
    <w:rsid w:val="0022687A"/>
    <w:rsid w:val="0022774B"/>
    <w:rsid w:val="002345C9"/>
    <w:rsid w:val="00245CD0"/>
    <w:rsid w:val="00250167"/>
    <w:rsid w:val="00254EBF"/>
    <w:rsid w:val="002613E6"/>
    <w:rsid w:val="00270CF1"/>
    <w:rsid w:val="00271020"/>
    <w:rsid w:val="0027484B"/>
    <w:rsid w:val="00282AE5"/>
    <w:rsid w:val="00286994"/>
    <w:rsid w:val="0028797A"/>
    <w:rsid w:val="00292889"/>
    <w:rsid w:val="00293946"/>
    <w:rsid w:val="002A0E01"/>
    <w:rsid w:val="002A5CEB"/>
    <w:rsid w:val="002B1C7B"/>
    <w:rsid w:val="002B30D9"/>
    <w:rsid w:val="002E0050"/>
    <w:rsid w:val="002E174B"/>
    <w:rsid w:val="002E2355"/>
    <w:rsid w:val="002F36F1"/>
    <w:rsid w:val="002F4BFA"/>
    <w:rsid w:val="002F7080"/>
    <w:rsid w:val="002F7C62"/>
    <w:rsid w:val="00302C4F"/>
    <w:rsid w:val="00303669"/>
    <w:rsid w:val="0030398F"/>
    <w:rsid w:val="00307FEC"/>
    <w:rsid w:val="0031023A"/>
    <w:rsid w:val="00312F20"/>
    <w:rsid w:val="00313146"/>
    <w:rsid w:val="00317FC3"/>
    <w:rsid w:val="00320C4E"/>
    <w:rsid w:val="00324BBE"/>
    <w:rsid w:val="003259A5"/>
    <w:rsid w:val="00325C83"/>
    <w:rsid w:val="0033631D"/>
    <w:rsid w:val="0034208E"/>
    <w:rsid w:val="003422FC"/>
    <w:rsid w:val="0034768C"/>
    <w:rsid w:val="00347BBD"/>
    <w:rsid w:val="003523F9"/>
    <w:rsid w:val="00354FE6"/>
    <w:rsid w:val="00356202"/>
    <w:rsid w:val="003753CE"/>
    <w:rsid w:val="00381F0D"/>
    <w:rsid w:val="0039140E"/>
    <w:rsid w:val="0039381E"/>
    <w:rsid w:val="00397EF7"/>
    <w:rsid w:val="003A11C5"/>
    <w:rsid w:val="003C7446"/>
    <w:rsid w:val="003D4A03"/>
    <w:rsid w:val="003D7C4E"/>
    <w:rsid w:val="003E015A"/>
    <w:rsid w:val="003E7122"/>
    <w:rsid w:val="003F045F"/>
    <w:rsid w:val="003F7372"/>
    <w:rsid w:val="00403D32"/>
    <w:rsid w:val="00413F81"/>
    <w:rsid w:val="00415CBF"/>
    <w:rsid w:val="00426121"/>
    <w:rsid w:val="00441FD0"/>
    <w:rsid w:val="00444887"/>
    <w:rsid w:val="0045200C"/>
    <w:rsid w:val="00453F00"/>
    <w:rsid w:val="0046208F"/>
    <w:rsid w:val="00470888"/>
    <w:rsid w:val="00470DB7"/>
    <w:rsid w:val="0047626B"/>
    <w:rsid w:val="00480EC7"/>
    <w:rsid w:val="00481384"/>
    <w:rsid w:val="0048487F"/>
    <w:rsid w:val="00487912"/>
    <w:rsid w:val="00487E39"/>
    <w:rsid w:val="004A0653"/>
    <w:rsid w:val="004A53A8"/>
    <w:rsid w:val="004B0089"/>
    <w:rsid w:val="004B0842"/>
    <w:rsid w:val="004B0ED4"/>
    <w:rsid w:val="004B2390"/>
    <w:rsid w:val="004C29BE"/>
    <w:rsid w:val="004C31F8"/>
    <w:rsid w:val="004C6362"/>
    <w:rsid w:val="004D08EE"/>
    <w:rsid w:val="004D32A7"/>
    <w:rsid w:val="004E2C44"/>
    <w:rsid w:val="004E42C3"/>
    <w:rsid w:val="004E5FC2"/>
    <w:rsid w:val="004F20E2"/>
    <w:rsid w:val="004F54EE"/>
    <w:rsid w:val="00504926"/>
    <w:rsid w:val="0051309D"/>
    <w:rsid w:val="00515E9E"/>
    <w:rsid w:val="0051764D"/>
    <w:rsid w:val="00522ECA"/>
    <w:rsid w:val="0053185E"/>
    <w:rsid w:val="00540CC1"/>
    <w:rsid w:val="005421E9"/>
    <w:rsid w:val="00550F69"/>
    <w:rsid w:val="0056297D"/>
    <w:rsid w:val="00575484"/>
    <w:rsid w:val="00580C4F"/>
    <w:rsid w:val="0058259A"/>
    <w:rsid w:val="005843A1"/>
    <w:rsid w:val="00586820"/>
    <w:rsid w:val="00587211"/>
    <w:rsid w:val="00587938"/>
    <w:rsid w:val="00591797"/>
    <w:rsid w:val="00592913"/>
    <w:rsid w:val="0059466C"/>
    <w:rsid w:val="005949B7"/>
    <w:rsid w:val="00595A7D"/>
    <w:rsid w:val="005A111C"/>
    <w:rsid w:val="005A231A"/>
    <w:rsid w:val="005B53AD"/>
    <w:rsid w:val="005E151A"/>
    <w:rsid w:val="005E18C1"/>
    <w:rsid w:val="005E4935"/>
    <w:rsid w:val="005E5FD2"/>
    <w:rsid w:val="005F4475"/>
    <w:rsid w:val="005F4FC1"/>
    <w:rsid w:val="0060619A"/>
    <w:rsid w:val="00606395"/>
    <w:rsid w:val="006074AD"/>
    <w:rsid w:val="0060763B"/>
    <w:rsid w:val="00617A79"/>
    <w:rsid w:val="00626AA0"/>
    <w:rsid w:val="00632519"/>
    <w:rsid w:val="006422A9"/>
    <w:rsid w:val="00645C84"/>
    <w:rsid w:val="00651329"/>
    <w:rsid w:val="0065215A"/>
    <w:rsid w:val="0065229B"/>
    <w:rsid w:val="00652C83"/>
    <w:rsid w:val="00663CDB"/>
    <w:rsid w:val="00671F4D"/>
    <w:rsid w:val="00676B3A"/>
    <w:rsid w:val="00677CCD"/>
    <w:rsid w:val="0068013F"/>
    <w:rsid w:val="00680F26"/>
    <w:rsid w:val="00683B2E"/>
    <w:rsid w:val="00683C48"/>
    <w:rsid w:val="0069430D"/>
    <w:rsid w:val="00695F5D"/>
    <w:rsid w:val="006968B9"/>
    <w:rsid w:val="006A0EC8"/>
    <w:rsid w:val="006B154D"/>
    <w:rsid w:val="006B5C75"/>
    <w:rsid w:val="006C37B6"/>
    <w:rsid w:val="006C5180"/>
    <w:rsid w:val="006C7DAA"/>
    <w:rsid w:val="006D081E"/>
    <w:rsid w:val="006D24EB"/>
    <w:rsid w:val="006D28C1"/>
    <w:rsid w:val="006E0561"/>
    <w:rsid w:val="006E74F8"/>
    <w:rsid w:val="006F2433"/>
    <w:rsid w:val="006F6BD7"/>
    <w:rsid w:val="006F7ABC"/>
    <w:rsid w:val="00702202"/>
    <w:rsid w:val="007039BF"/>
    <w:rsid w:val="00724FF6"/>
    <w:rsid w:val="0072558B"/>
    <w:rsid w:val="00734685"/>
    <w:rsid w:val="007349A1"/>
    <w:rsid w:val="00741E05"/>
    <w:rsid w:val="00744339"/>
    <w:rsid w:val="00745BC3"/>
    <w:rsid w:val="007478DB"/>
    <w:rsid w:val="007519A9"/>
    <w:rsid w:val="0075390B"/>
    <w:rsid w:val="00756619"/>
    <w:rsid w:val="007619C1"/>
    <w:rsid w:val="00762760"/>
    <w:rsid w:val="007672B7"/>
    <w:rsid w:val="00774622"/>
    <w:rsid w:val="00777EC6"/>
    <w:rsid w:val="00786CA0"/>
    <w:rsid w:val="00796805"/>
    <w:rsid w:val="007A28FF"/>
    <w:rsid w:val="007A422E"/>
    <w:rsid w:val="007B0C33"/>
    <w:rsid w:val="007C0F34"/>
    <w:rsid w:val="007C1C02"/>
    <w:rsid w:val="007C483B"/>
    <w:rsid w:val="007D26E5"/>
    <w:rsid w:val="007E2434"/>
    <w:rsid w:val="0080193D"/>
    <w:rsid w:val="00804D8D"/>
    <w:rsid w:val="00810398"/>
    <w:rsid w:val="0081184B"/>
    <w:rsid w:val="00814A07"/>
    <w:rsid w:val="008156FA"/>
    <w:rsid w:val="00816244"/>
    <w:rsid w:val="00826EDB"/>
    <w:rsid w:val="00827F08"/>
    <w:rsid w:val="00833C8B"/>
    <w:rsid w:val="00834F77"/>
    <w:rsid w:val="008562A2"/>
    <w:rsid w:val="0086102C"/>
    <w:rsid w:val="00862176"/>
    <w:rsid w:val="00865525"/>
    <w:rsid w:val="00871341"/>
    <w:rsid w:val="00873899"/>
    <w:rsid w:val="00887D82"/>
    <w:rsid w:val="00890F31"/>
    <w:rsid w:val="00892F53"/>
    <w:rsid w:val="008936F5"/>
    <w:rsid w:val="0089655A"/>
    <w:rsid w:val="008A0A63"/>
    <w:rsid w:val="008A2B65"/>
    <w:rsid w:val="008A55A3"/>
    <w:rsid w:val="008B2059"/>
    <w:rsid w:val="008B7CB7"/>
    <w:rsid w:val="008C07CB"/>
    <w:rsid w:val="008C4221"/>
    <w:rsid w:val="008D1095"/>
    <w:rsid w:val="008E78F9"/>
    <w:rsid w:val="008F1D6E"/>
    <w:rsid w:val="008F463F"/>
    <w:rsid w:val="008F49E9"/>
    <w:rsid w:val="008F5285"/>
    <w:rsid w:val="00900666"/>
    <w:rsid w:val="00912DB7"/>
    <w:rsid w:val="009140A9"/>
    <w:rsid w:val="00916B8F"/>
    <w:rsid w:val="00922617"/>
    <w:rsid w:val="009258A2"/>
    <w:rsid w:val="00933EEC"/>
    <w:rsid w:val="00935199"/>
    <w:rsid w:val="0094365C"/>
    <w:rsid w:val="00946920"/>
    <w:rsid w:val="00957876"/>
    <w:rsid w:val="00961FFA"/>
    <w:rsid w:val="00965ED2"/>
    <w:rsid w:val="0096686C"/>
    <w:rsid w:val="00966A26"/>
    <w:rsid w:val="00972E42"/>
    <w:rsid w:val="00973DD1"/>
    <w:rsid w:val="00975DCE"/>
    <w:rsid w:val="00991505"/>
    <w:rsid w:val="009A0433"/>
    <w:rsid w:val="009A24B6"/>
    <w:rsid w:val="009A54C7"/>
    <w:rsid w:val="009C3668"/>
    <w:rsid w:val="009C457C"/>
    <w:rsid w:val="009C53F7"/>
    <w:rsid w:val="009D1409"/>
    <w:rsid w:val="009F06AD"/>
    <w:rsid w:val="009F14C8"/>
    <w:rsid w:val="009F2410"/>
    <w:rsid w:val="009F64E2"/>
    <w:rsid w:val="009F684C"/>
    <w:rsid w:val="00A0069A"/>
    <w:rsid w:val="00A04F42"/>
    <w:rsid w:val="00A13924"/>
    <w:rsid w:val="00A22890"/>
    <w:rsid w:val="00A31353"/>
    <w:rsid w:val="00A35583"/>
    <w:rsid w:val="00A35B3C"/>
    <w:rsid w:val="00A44577"/>
    <w:rsid w:val="00A57754"/>
    <w:rsid w:val="00A61069"/>
    <w:rsid w:val="00A72849"/>
    <w:rsid w:val="00A75414"/>
    <w:rsid w:val="00A76C5F"/>
    <w:rsid w:val="00A8175C"/>
    <w:rsid w:val="00A845F2"/>
    <w:rsid w:val="00A96D13"/>
    <w:rsid w:val="00AA4220"/>
    <w:rsid w:val="00AB1931"/>
    <w:rsid w:val="00AB24DC"/>
    <w:rsid w:val="00AB48C0"/>
    <w:rsid w:val="00AC6528"/>
    <w:rsid w:val="00AC6682"/>
    <w:rsid w:val="00AD0994"/>
    <w:rsid w:val="00AD3705"/>
    <w:rsid w:val="00AD4880"/>
    <w:rsid w:val="00AE1ADB"/>
    <w:rsid w:val="00AF6C0E"/>
    <w:rsid w:val="00AF7140"/>
    <w:rsid w:val="00B0270B"/>
    <w:rsid w:val="00B040E2"/>
    <w:rsid w:val="00B12B00"/>
    <w:rsid w:val="00B22AF3"/>
    <w:rsid w:val="00B24427"/>
    <w:rsid w:val="00B249F2"/>
    <w:rsid w:val="00B30329"/>
    <w:rsid w:val="00B3190C"/>
    <w:rsid w:val="00B42F55"/>
    <w:rsid w:val="00B51B9B"/>
    <w:rsid w:val="00B541AB"/>
    <w:rsid w:val="00B577B6"/>
    <w:rsid w:val="00B578E4"/>
    <w:rsid w:val="00B672AB"/>
    <w:rsid w:val="00B73263"/>
    <w:rsid w:val="00B74D1D"/>
    <w:rsid w:val="00B75C9F"/>
    <w:rsid w:val="00B91F7F"/>
    <w:rsid w:val="00BA2868"/>
    <w:rsid w:val="00BA41ED"/>
    <w:rsid w:val="00BA5432"/>
    <w:rsid w:val="00BB6A34"/>
    <w:rsid w:val="00BD3AB3"/>
    <w:rsid w:val="00BD6C9C"/>
    <w:rsid w:val="00BE1919"/>
    <w:rsid w:val="00BE527E"/>
    <w:rsid w:val="00BF06D7"/>
    <w:rsid w:val="00C0165F"/>
    <w:rsid w:val="00C03534"/>
    <w:rsid w:val="00C10338"/>
    <w:rsid w:val="00C10A92"/>
    <w:rsid w:val="00C10CFB"/>
    <w:rsid w:val="00C12C0B"/>
    <w:rsid w:val="00C1339B"/>
    <w:rsid w:val="00C23904"/>
    <w:rsid w:val="00C25B75"/>
    <w:rsid w:val="00C269F5"/>
    <w:rsid w:val="00C30DC4"/>
    <w:rsid w:val="00C41B22"/>
    <w:rsid w:val="00C51011"/>
    <w:rsid w:val="00C57109"/>
    <w:rsid w:val="00C615F9"/>
    <w:rsid w:val="00C6591A"/>
    <w:rsid w:val="00C659D7"/>
    <w:rsid w:val="00C70936"/>
    <w:rsid w:val="00C71CD2"/>
    <w:rsid w:val="00C72805"/>
    <w:rsid w:val="00C73428"/>
    <w:rsid w:val="00C86546"/>
    <w:rsid w:val="00C9062A"/>
    <w:rsid w:val="00C90DD0"/>
    <w:rsid w:val="00CB2915"/>
    <w:rsid w:val="00CD3400"/>
    <w:rsid w:val="00CE3364"/>
    <w:rsid w:val="00CE593E"/>
    <w:rsid w:val="00CF2D73"/>
    <w:rsid w:val="00CF671A"/>
    <w:rsid w:val="00CF6816"/>
    <w:rsid w:val="00D02F9A"/>
    <w:rsid w:val="00D04A0F"/>
    <w:rsid w:val="00D04CB5"/>
    <w:rsid w:val="00D138CE"/>
    <w:rsid w:val="00D14AE0"/>
    <w:rsid w:val="00D17D33"/>
    <w:rsid w:val="00D22FEC"/>
    <w:rsid w:val="00D24969"/>
    <w:rsid w:val="00D35022"/>
    <w:rsid w:val="00D41AE3"/>
    <w:rsid w:val="00D5585D"/>
    <w:rsid w:val="00D60B61"/>
    <w:rsid w:val="00D61B09"/>
    <w:rsid w:val="00D677E8"/>
    <w:rsid w:val="00D72EAC"/>
    <w:rsid w:val="00D80C13"/>
    <w:rsid w:val="00D8214A"/>
    <w:rsid w:val="00D85CBC"/>
    <w:rsid w:val="00DA40BF"/>
    <w:rsid w:val="00DA41F5"/>
    <w:rsid w:val="00DA7763"/>
    <w:rsid w:val="00DA792D"/>
    <w:rsid w:val="00DB562F"/>
    <w:rsid w:val="00DB5663"/>
    <w:rsid w:val="00DB7732"/>
    <w:rsid w:val="00DC0C8E"/>
    <w:rsid w:val="00DC1B8F"/>
    <w:rsid w:val="00DC57A7"/>
    <w:rsid w:val="00DD4918"/>
    <w:rsid w:val="00DD4CA8"/>
    <w:rsid w:val="00DD4FB3"/>
    <w:rsid w:val="00DD7EB6"/>
    <w:rsid w:val="00DE449C"/>
    <w:rsid w:val="00DF52F9"/>
    <w:rsid w:val="00DF5371"/>
    <w:rsid w:val="00E003DA"/>
    <w:rsid w:val="00E11864"/>
    <w:rsid w:val="00E133DA"/>
    <w:rsid w:val="00E14212"/>
    <w:rsid w:val="00E160E1"/>
    <w:rsid w:val="00E20394"/>
    <w:rsid w:val="00E219D9"/>
    <w:rsid w:val="00E2705A"/>
    <w:rsid w:val="00E3282C"/>
    <w:rsid w:val="00E40C73"/>
    <w:rsid w:val="00E50670"/>
    <w:rsid w:val="00E521C1"/>
    <w:rsid w:val="00E568EA"/>
    <w:rsid w:val="00E66E08"/>
    <w:rsid w:val="00E70309"/>
    <w:rsid w:val="00E72189"/>
    <w:rsid w:val="00E72A86"/>
    <w:rsid w:val="00E75AF1"/>
    <w:rsid w:val="00E822F9"/>
    <w:rsid w:val="00E870D3"/>
    <w:rsid w:val="00E87C51"/>
    <w:rsid w:val="00E90D71"/>
    <w:rsid w:val="00E93D13"/>
    <w:rsid w:val="00E96BF9"/>
    <w:rsid w:val="00EA64A7"/>
    <w:rsid w:val="00EB55E2"/>
    <w:rsid w:val="00EC42F4"/>
    <w:rsid w:val="00EC694B"/>
    <w:rsid w:val="00ED78A0"/>
    <w:rsid w:val="00EE2650"/>
    <w:rsid w:val="00EE4CFF"/>
    <w:rsid w:val="00EF08F9"/>
    <w:rsid w:val="00EF0B68"/>
    <w:rsid w:val="00EF1D0E"/>
    <w:rsid w:val="00EF3658"/>
    <w:rsid w:val="00F007B5"/>
    <w:rsid w:val="00F00E23"/>
    <w:rsid w:val="00F02851"/>
    <w:rsid w:val="00F0646C"/>
    <w:rsid w:val="00F12CB8"/>
    <w:rsid w:val="00F26AFC"/>
    <w:rsid w:val="00F33168"/>
    <w:rsid w:val="00F3492E"/>
    <w:rsid w:val="00F42367"/>
    <w:rsid w:val="00F42CE8"/>
    <w:rsid w:val="00F43266"/>
    <w:rsid w:val="00F5411C"/>
    <w:rsid w:val="00F578E9"/>
    <w:rsid w:val="00F61592"/>
    <w:rsid w:val="00F617BE"/>
    <w:rsid w:val="00F61ACF"/>
    <w:rsid w:val="00F64027"/>
    <w:rsid w:val="00F65612"/>
    <w:rsid w:val="00F66F98"/>
    <w:rsid w:val="00F76A3B"/>
    <w:rsid w:val="00FA20B7"/>
    <w:rsid w:val="00FA5363"/>
    <w:rsid w:val="00FA7017"/>
    <w:rsid w:val="00FB3BE1"/>
    <w:rsid w:val="00FC1ABE"/>
    <w:rsid w:val="00FD5541"/>
    <w:rsid w:val="00FE514E"/>
    <w:rsid w:val="00FE54BC"/>
    <w:rsid w:val="00FF7E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6C"/>
  </w:style>
  <w:style w:type="paragraph" w:styleId="Ttulo1">
    <w:name w:val="heading 1"/>
    <w:basedOn w:val="Normal"/>
    <w:next w:val="Corpodetexto"/>
    <w:link w:val="Ttulo1Char"/>
    <w:qFormat/>
    <w:rsid w:val="009A24B6"/>
    <w:pPr>
      <w:numPr>
        <w:numId w:val="1"/>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9A24B6"/>
    <w:pPr>
      <w:keepNext/>
      <w:keepLines/>
      <w:numPr>
        <w:ilvl w:val="1"/>
        <w:numId w:val="1"/>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11F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A24B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A24B6"/>
    <w:rPr>
      <w:rFonts w:ascii="Tahoma" w:hAnsi="Tahoma" w:cs="Tahoma"/>
      <w:sz w:val="16"/>
      <w:szCs w:val="16"/>
    </w:rPr>
  </w:style>
  <w:style w:type="character" w:customStyle="1" w:styleId="Ttulo1Char">
    <w:name w:val="Título 1 Char"/>
    <w:basedOn w:val="Fontepargpadro"/>
    <w:link w:val="Ttulo1"/>
    <w:rsid w:val="009A24B6"/>
    <w:rPr>
      <w:rFonts w:ascii="Calibri" w:eastAsia="Calibri" w:hAnsi="Calibri" w:cs="Calibri"/>
      <w:lang w:eastAsia="ar-SA"/>
    </w:rPr>
  </w:style>
  <w:style w:type="character" w:customStyle="1" w:styleId="Ttulo2Char">
    <w:name w:val="Título 2 Char"/>
    <w:basedOn w:val="Fontepargpadro"/>
    <w:link w:val="Ttulo2"/>
    <w:rsid w:val="009A24B6"/>
    <w:rPr>
      <w:rFonts w:ascii="Cambria" w:eastAsia="Calibri" w:hAnsi="Cambria" w:cs="font183"/>
      <w:b/>
      <w:bCs/>
      <w:color w:val="4F81BD"/>
      <w:sz w:val="26"/>
      <w:szCs w:val="26"/>
      <w:lang w:eastAsia="ar-SA"/>
    </w:rPr>
  </w:style>
  <w:style w:type="paragraph" w:styleId="Corpodetexto">
    <w:name w:val="Body Text"/>
    <w:basedOn w:val="Normal"/>
    <w:link w:val="CorpodetextoChar"/>
    <w:uiPriority w:val="99"/>
    <w:unhideWhenUsed/>
    <w:rsid w:val="009A24B6"/>
    <w:pPr>
      <w:spacing w:after="120"/>
    </w:pPr>
  </w:style>
  <w:style w:type="character" w:customStyle="1" w:styleId="CorpodetextoChar">
    <w:name w:val="Corpo de texto Char"/>
    <w:basedOn w:val="Fontepargpadro"/>
    <w:link w:val="Corpodetexto"/>
    <w:uiPriority w:val="99"/>
    <w:rsid w:val="009A24B6"/>
  </w:style>
  <w:style w:type="paragraph" w:styleId="PargrafodaLista">
    <w:name w:val="List Paragraph"/>
    <w:basedOn w:val="Normal"/>
    <w:uiPriority w:val="34"/>
    <w:qFormat/>
    <w:rsid w:val="009A24B6"/>
    <w:pPr>
      <w:ind w:left="720"/>
      <w:contextualSpacing/>
    </w:pPr>
  </w:style>
  <w:style w:type="paragraph" w:customStyle="1" w:styleId="Style1">
    <w:name w:val="Style 1"/>
    <w:rsid w:val="008156FA"/>
    <w:pPr>
      <w:widowControl w:val="0"/>
      <w:suppressAutoHyphens/>
      <w:spacing w:after="0" w:line="100" w:lineRule="atLeast"/>
    </w:pPr>
    <w:rPr>
      <w:rFonts w:ascii="Times New Roman" w:eastAsia="Times New Roman" w:hAnsi="Times New Roman" w:cs="Times New Roman"/>
      <w:sz w:val="20"/>
      <w:szCs w:val="20"/>
      <w:lang w:eastAsia="ar-SA"/>
    </w:rPr>
  </w:style>
  <w:style w:type="character" w:styleId="Forte">
    <w:name w:val="Strong"/>
    <w:qFormat/>
    <w:rsid w:val="00F617BE"/>
    <w:rPr>
      <w:b/>
      <w:bCs/>
    </w:rPr>
  </w:style>
  <w:style w:type="character" w:styleId="Hyperlink">
    <w:name w:val="Hyperlink"/>
    <w:rsid w:val="004A0653"/>
    <w:rPr>
      <w:color w:val="0000FF"/>
      <w:u w:val="single"/>
    </w:rPr>
  </w:style>
  <w:style w:type="paragraph" w:customStyle="1" w:styleId="PargrafodaLista1">
    <w:name w:val="Parágrafo da Lista1"/>
    <w:basedOn w:val="Normal"/>
    <w:rsid w:val="004A0653"/>
    <w:pPr>
      <w:suppressAutoHyphens/>
      <w:spacing w:line="276" w:lineRule="auto"/>
      <w:ind w:left="720"/>
    </w:pPr>
    <w:rPr>
      <w:rFonts w:ascii="Calibri" w:eastAsia="Calibri" w:hAnsi="Calibri" w:cs="Calibri"/>
      <w:lang w:eastAsia="ar-SA"/>
    </w:rPr>
  </w:style>
  <w:style w:type="paragraph" w:customStyle="1" w:styleId="Default">
    <w:name w:val="Default"/>
    <w:rsid w:val="004A0653"/>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Textodecomentrio1">
    <w:name w:val="Texto de comentário1"/>
    <w:basedOn w:val="Normal"/>
    <w:rsid w:val="004A0653"/>
    <w:pPr>
      <w:suppressAutoHyphens/>
      <w:spacing w:line="100" w:lineRule="atLeast"/>
    </w:pPr>
    <w:rPr>
      <w:rFonts w:ascii="Calibri" w:eastAsia="Calibri" w:hAnsi="Calibri" w:cs="font184"/>
      <w:sz w:val="20"/>
      <w:szCs w:val="20"/>
      <w:lang w:eastAsia="ar-SA"/>
    </w:rPr>
  </w:style>
  <w:style w:type="character" w:styleId="Refdenotaderodap">
    <w:name w:val="footnote reference"/>
    <w:uiPriority w:val="99"/>
    <w:rsid w:val="00010131"/>
    <w:rPr>
      <w:vertAlign w:val="superscript"/>
    </w:rPr>
  </w:style>
  <w:style w:type="paragraph" w:styleId="Textodenotaderodap">
    <w:name w:val="footnote text"/>
    <w:basedOn w:val="Normal"/>
    <w:link w:val="TextodenotaderodapChar"/>
    <w:uiPriority w:val="99"/>
    <w:rsid w:val="00010131"/>
    <w:pPr>
      <w:suppressLineNumbers/>
      <w:suppressAutoHyphens/>
      <w:spacing w:line="276" w:lineRule="auto"/>
      <w:ind w:left="283" w:hanging="283"/>
    </w:pPr>
    <w:rPr>
      <w:rFonts w:ascii="Calibri" w:eastAsia="Calibri" w:hAnsi="Calibri" w:cs="Calibri"/>
      <w:sz w:val="20"/>
      <w:szCs w:val="20"/>
      <w:lang w:eastAsia="ar-SA"/>
    </w:rPr>
  </w:style>
  <w:style w:type="character" w:customStyle="1" w:styleId="TextodenotaderodapChar">
    <w:name w:val="Texto de nota de rodapé Char"/>
    <w:basedOn w:val="Fontepargpadro"/>
    <w:link w:val="Textodenotaderodap"/>
    <w:uiPriority w:val="99"/>
    <w:rsid w:val="00010131"/>
    <w:rPr>
      <w:rFonts w:ascii="Calibri" w:eastAsia="Calibri" w:hAnsi="Calibri" w:cs="Calibri"/>
      <w:sz w:val="20"/>
      <w:szCs w:val="20"/>
      <w:lang w:eastAsia="ar-SA"/>
    </w:rPr>
  </w:style>
  <w:style w:type="paragraph" w:styleId="Cabealho">
    <w:name w:val="header"/>
    <w:basedOn w:val="Normal"/>
    <w:link w:val="CabealhoChar"/>
    <w:rsid w:val="005E5FD2"/>
    <w:pPr>
      <w:suppressLineNumbers/>
      <w:tabs>
        <w:tab w:val="center" w:pos="4252"/>
        <w:tab w:val="right" w:pos="8504"/>
      </w:tabs>
      <w:suppressAutoHyphens/>
      <w:spacing w:after="0" w:line="100" w:lineRule="atLeast"/>
    </w:pPr>
    <w:rPr>
      <w:rFonts w:ascii="Calibri" w:eastAsia="Calibri" w:hAnsi="Calibri" w:cs="Calibri"/>
      <w:lang w:eastAsia="ar-SA"/>
    </w:rPr>
  </w:style>
  <w:style w:type="character" w:customStyle="1" w:styleId="CabealhoChar">
    <w:name w:val="Cabeçalho Char"/>
    <w:basedOn w:val="Fontepargpadro"/>
    <w:link w:val="Cabealho"/>
    <w:rsid w:val="005E5FD2"/>
    <w:rPr>
      <w:rFonts w:ascii="Calibri" w:eastAsia="Calibri" w:hAnsi="Calibri" w:cs="Calibri"/>
      <w:lang w:eastAsia="ar-SA"/>
    </w:rPr>
  </w:style>
  <w:style w:type="paragraph" w:styleId="Rodap">
    <w:name w:val="footer"/>
    <w:basedOn w:val="Normal"/>
    <w:link w:val="RodapChar"/>
    <w:uiPriority w:val="99"/>
    <w:rsid w:val="005E5FD2"/>
    <w:pPr>
      <w:suppressLineNumbers/>
      <w:tabs>
        <w:tab w:val="center" w:pos="4252"/>
        <w:tab w:val="right" w:pos="8504"/>
      </w:tabs>
      <w:suppressAutoHyphens/>
      <w:spacing w:after="0" w:line="100" w:lineRule="atLeast"/>
    </w:pPr>
    <w:rPr>
      <w:rFonts w:ascii="Calibri" w:eastAsia="Calibri" w:hAnsi="Calibri" w:cs="Calibri"/>
      <w:lang w:eastAsia="ar-SA"/>
    </w:rPr>
  </w:style>
  <w:style w:type="character" w:customStyle="1" w:styleId="RodapChar">
    <w:name w:val="Rodapé Char"/>
    <w:basedOn w:val="Fontepargpadro"/>
    <w:link w:val="Rodap"/>
    <w:uiPriority w:val="99"/>
    <w:rsid w:val="005E5FD2"/>
    <w:rPr>
      <w:rFonts w:ascii="Calibri" w:eastAsia="Calibri" w:hAnsi="Calibri" w:cs="Calibri"/>
      <w:lang w:eastAsia="ar-SA"/>
    </w:rPr>
  </w:style>
  <w:style w:type="paragraph" w:customStyle="1" w:styleId="Ttulo11">
    <w:name w:val="Título 11"/>
    <w:basedOn w:val="Normal"/>
    <w:rsid w:val="005E5FD2"/>
    <w:pPr>
      <w:suppressAutoHyphens/>
      <w:spacing w:line="276" w:lineRule="auto"/>
      <w:ind w:left="4729" w:right="770"/>
      <w:jc w:val="center"/>
    </w:pPr>
    <w:rPr>
      <w:rFonts w:ascii="Calibri" w:eastAsia="Calibri" w:hAnsi="Calibri" w:cs="Calibri"/>
      <w:b/>
      <w:bCs/>
      <w:sz w:val="21"/>
      <w:szCs w:val="21"/>
      <w:lang w:eastAsia="ar-SA"/>
    </w:rPr>
  </w:style>
  <w:style w:type="character" w:customStyle="1" w:styleId="MenoPendente1">
    <w:name w:val="Menção Pendente1"/>
    <w:basedOn w:val="Fontepargpadro"/>
    <w:uiPriority w:val="99"/>
    <w:semiHidden/>
    <w:unhideWhenUsed/>
    <w:rsid w:val="00DE449C"/>
    <w:rPr>
      <w:color w:val="605E5C"/>
      <w:shd w:val="clear" w:color="auto" w:fill="E1DFDD"/>
    </w:rPr>
  </w:style>
  <w:style w:type="paragraph" w:styleId="Textodecomentrio">
    <w:name w:val="annotation text"/>
    <w:basedOn w:val="Normal"/>
    <w:link w:val="TextodecomentrioChar"/>
    <w:uiPriority w:val="99"/>
    <w:semiHidden/>
    <w:unhideWhenUsed/>
    <w:rsid w:val="006B154D"/>
    <w:rPr>
      <w:sz w:val="20"/>
      <w:szCs w:val="20"/>
    </w:rPr>
  </w:style>
  <w:style w:type="character" w:customStyle="1" w:styleId="TextodecomentrioChar">
    <w:name w:val="Texto de comentário Char"/>
    <w:basedOn w:val="Fontepargpadro"/>
    <w:link w:val="Textodecomentrio"/>
    <w:uiPriority w:val="99"/>
    <w:semiHidden/>
    <w:rsid w:val="006B154D"/>
    <w:rPr>
      <w:sz w:val="20"/>
      <w:szCs w:val="20"/>
    </w:rPr>
  </w:style>
  <w:style w:type="character" w:customStyle="1" w:styleId="identificador">
    <w:name w:val="identificador"/>
    <w:basedOn w:val="Fontepargpadro"/>
    <w:rsid w:val="006B154D"/>
  </w:style>
  <w:style w:type="character" w:styleId="HiperlinkVisitado">
    <w:name w:val="FollowedHyperlink"/>
    <w:basedOn w:val="Fontepargpadro"/>
    <w:uiPriority w:val="99"/>
    <w:semiHidden/>
    <w:unhideWhenUsed/>
    <w:rsid w:val="00D22FEC"/>
    <w:rPr>
      <w:color w:val="800080" w:themeColor="followedHyperlink"/>
      <w:u w:val="single"/>
    </w:rPr>
  </w:style>
  <w:style w:type="character" w:styleId="Refdecomentrio">
    <w:name w:val="annotation reference"/>
    <w:basedOn w:val="Fontepargpadro"/>
    <w:uiPriority w:val="99"/>
    <w:semiHidden/>
    <w:unhideWhenUsed/>
    <w:rsid w:val="00C25B75"/>
    <w:rPr>
      <w:sz w:val="16"/>
      <w:szCs w:val="16"/>
    </w:rPr>
  </w:style>
  <w:style w:type="paragraph" w:styleId="Assuntodocomentrio">
    <w:name w:val="annotation subject"/>
    <w:basedOn w:val="Textodecomentrio"/>
    <w:next w:val="Textodecomentrio"/>
    <w:link w:val="AssuntodocomentrioChar"/>
    <w:uiPriority w:val="99"/>
    <w:semiHidden/>
    <w:unhideWhenUsed/>
    <w:rsid w:val="00C25B75"/>
    <w:rPr>
      <w:b/>
      <w:bCs/>
    </w:rPr>
  </w:style>
  <w:style w:type="character" w:customStyle="1" w:styleId="AssuntodocomentrioChar">
    <w:name w:val="Assunto do comentário Char"/>
    <w:basedOn w:val="TextodecomentrioChar"/>
    <w:link w:val="Assuntodocomentrio"/>
    <w:uiPriority w:val="99"/>
    <w:semiHidden/>
    <w:rsid w:val="00C25B75"/>
    <w:rPr>
      <w:b/>
      <w:bCs/>
    </w:rPr>
  </w:style>
</w:styles>
</file>

<file path=word/webSettings.xml><?xml version="1.0" encoding="utf-8"?>
<w:webSettings xmlns:r="http://schemas.openxmlformats.org/officeDocument/2006/relationships" xmlns:w="http://schemas.openxmlformats.org/wordprocessingml/2006/main">
  <w:divs>
    <w:div w:id="504177179">
      <w:bodyDiv w:val="1"/>
      <w:marLeft w:val="0"/>
      <w:marRight w:val="0"/>
      <w:marTop w:val="0"/>
      <w:marBottom w:val="0"/>
      <w:divBdr>
        <w:top w:val="none" w:sz="0" w:space="0" w:color="auto"/>
        <w:left w:val="none" w:sz="0" w:space="0" w:color="auto"/>
        <w:bottom w:val="none" w:sz="0" w:space="0" w:color="auto"/>
        <w:right w:val="none" w:sz="0" w:space="0" w:color="auto"/>
      </w:divBdr>
    </w:div>
    <w:div w:id="533881279">
      <w:bodyDiv w:val="1"/>
      <w:marLeft w:val="0"/>
      <w:marRight w:val="0"/>
      <w:marTop w:val="0"/>
      <w:marBottom w:val="0"/>
      <w:divBdr>
        <w:top w:val="none" w:sz="0" w:space="0" w:color="auto"/>
        <w:left w:val="none" w:sz="0" w:space="0" w:color="auto"/>
        <w:bottom w:val="none" w:sz="0" w:space="0" w:color="auto"/>
        <w:right w:val="none" w:sz="0" w:space="0" w:color="auto"/>
      </w:divBdr>
    </w:div>
    <w:div w:id="15154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rs.mp.br/frbl/paginas/3832/" TargetMode="External"/><Relationship Id="rId13" Type="http://schemas.openxmlformats.org/officeDocument/2006/relationships/hyperlink" Target="https://www.mprs.mp.br/frbl/paginas/38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rs.mp.br/frbl/paginas/38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rs.mp.br/frbl/paginas/3832/" TargetMode="External"/><Relationship Id="rId5" Type="http://schemas.openxmlformats.org/officeDocument/2006/relationships/webSettings" Target="webSettings.xml"/><Relationship Id="rId15" Type="http://schemas.openxmlformats.org/officeDocument/2006/relationships/hyperlink" Target="https://www.mprs.mp.br/frbl/paginas/3832/" TargetMode="External"/><Relationship Id="rId10" Type="http://schemas.openxmlformats.org/officeDocument/2006/relationships/hyperlink" Target="https://www.mprs.mp.br/frbl/paginas/38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rs.mp.br/frbl/paginas/3832/" TargetMode="External"/><Relationship Id="rId14" Type="http://schemas.openxmlformats.org/officeDocument/2006/relationships/hyperlink" Target="https://www.mprs.mp.br/frbl/paginas/38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5A8B8-25F1-4493-A2F5-4B89A16F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10510</Words>
  <Characters>56759</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67135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Procuradoria Geral de Justiça</dc:creator>
  <cp:lastModifiedBy>anacarla</cp:lastModifiedBy>
  <cp:revision>3</cp:revision>
  <cp:lastPrinted>2022-08-04T19:01:00Z</cp:lastPrinted>
  <dcterms:created xsi:type="dcterms:W3CDTF">2022-08-15T19:23:00Z</dcterms:created>
  <dcterms:modified xsi:type="dcterms:W3CDTF">2023-01-10T17:22:00Z</dcterms:modified>
</cp:coreProperties>
</file>