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B2" w:rsidRPr="006A6D0A" w:rsidRDefault="00027DB2" w:rsidP="00027DB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FFFFFF"/>
        <w:jc w:val="center"/>
        <w:rPr>
          <w:b/>
          <w:color w:val="000000"/>
        </w:rPr>
      </w:pPr>
      <w:r w:rsidRPr="006A6D0A">
        <w:rPr>
          <w:b/>
          <w:color w:val="000000"/>
          <w:sz w:val="30"/>
          <w:szCs w:val="30"/>
        </w:rPr>
        <w:t xml:space="preserve">ANEXO </w:t>
      </w:r>
      <w:r>
        <w:rPr>
          <w:b/>
          <w:color w:val="000000"/>
          <w:sz w:val="30"/>
          <w:szCs w:val="30"/>
        </w:rPr>
        <w:t xml:space="preserve">III </w:t>
      </w:r>
      <w:r w:rsidRPr="006A6D0A">
        <w:rPr>
          <w:b/>
          <w:color w:val="000000"/>
          <w:sz w:val="30"/>
          <w:szCs w:val="30"/>
        </w:rPr>
        <w:t xml:space="preserve">– </w:t>
      </w:r>
      <w:r>
        <w:rPr>
          <w:b/>
          <w:color w:val="000000"/>
          <w:sz w:val="30"/>
          <w:szCs w:val="30"/>
        </w:rPr>
        <w:t>TERMO DE REAPRESENTAÇÃO DE PROPOSTA DE CONVÊNIO</w:t>
      </w:r>
    </w:p>
    <w:tbl>
      <w:tblPr>
        <w:tblStyle w:val="Tabelacomgrade"/>
        <w:tblW w:w="5000" w:type="pct"/>
        <w:tblLook w:val="04A0"/>
      </w:tblPr>
      <w:tblGrid>
        <w:gridCol w:w="7355"/>
        <w:gridCol w:w="43"/>
        <w:gridCol w:w="3284"/>
      </w:tblGrid>
      <w:tr w:rsidR="008C4221" w:rsidRPr="009015B1" w:rsidTr="008C4221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221" w:rsidRPr="009015B1" w:rsidRDefault="008C4221" w:rsidP="008C4221">
            <w:pPr>
              <w:jc w:val="center"/>
              <w:rPr>
                <w:rFonts w:ascii="Calibri" w:hAnsi="Calibri" w:cs="Calibri"/>
                <w:b/>
                <w:spacing w:val="4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DADOS DO PROPONENTE</w:t>
            </w:r>
          </w:p>
        </w:tc>
      </w:tr>
      <w:tr w:rsidR="008C4221" w:rsidRPr="009015B1" w:rsidTr="001528FC">
        <w:tc>
          <w:tcPr>
            <w:tcW w:w="3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4221" w:rsidRPr="008C4221" w:rsidRDefault="008C4221" w:rsidP="00810398">
            <w:pPr>
              <w:rPr>
                <w:rFonts w:ascii="Calibri" w:hAnsi="Calibri" w:cs="Calibri"/>
                <w:b/>
                <w:spacing w:val="40"/>
                <w:sz w:val="24"/>
                <w:szCs w:val="24"/>
              </w:rPr>
            </w:pPr>
            <w:r w:rsidRPr="008C4221">
              <w:rPr>
                <w:rFonts w:ascii="Calibri" w:hAnsi="Calibri" w:cs="Calibri"/>
                <w:b/>
                <w:spacing w:val="40"/>
                <w:sz w:val="24"/>
                <w:szCs w:val="24"/>
              </w:rPr>
              <w:t>NOME DO PROJETO NO EDITAL 01/202</w:t>
            </w:r>
            <w:r w:rsidR="00810398">
              <w:rPr>
                <w:rFonts w:ascii="Calibri" w:hAnsi="Calibri" w:cs="Calibri"/>
                <w:b/>
                <w:spacing w:val="40"/>
                <w:sz w:val="24"/>
                <w:szCs w:val="24"/>
              </w:rPr>
              <w:t xml:space="preserve">0 – </w:t>
            </w:r>
            <w:r w:rsidRPr="008C4221">
              <w:rPr>
                <w:rFonts w:ascii="Calibri" w:hAnsi="Calibri" w:cs="Calibri"/>
                <w:b/>
                <w:spacing w:val="40"/>
                <w:sz w:val="24"/>
                <w:szCs w:val="24"/>
              </w:rPr>
              <w:t xml:space="preserve">FRBL 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4221" w:rsidRPr="00810398" w:rsidRDefault="008C4221" w:rsidP="008C4221">
            <w:pPr>
              <w:rPr>
                <w:rFonts w:ascii="Calibri" w:hAnsi="Calibri" w:cs="Calibri"/>
                <w:spacing w:val="40"/>
                <w:sz w:val="18"/>
                <w:szCs w:val="18"/>
              </w:rPr>
            </w:pPr>
            <w:r w:rsidRPr="00810398">
              <w:rPr>
                <w:rFonts w:ascii="Calibri" w:hAnsi="Calibri" w:cs="Calibri"/>
                <w:spacing w:val="40"/>
                <w:sz w:val="18"/>
                <w:szCs w:val="18"/>
              </w:rPr>
              <w:t>PROCEDIMENTO ADMINISTRATIVO PGEA Nº</w:t>
            </w:r>
          </w:p>
        </w:tc>
      </w:tr>
      <w:tr w:rsidR="008C4221" w:rsidRPr="009015B1" w:rsidTr="008C4221">
        <w:tc>
          <w:tcPr>
            <w:tcW w:w="3443" w:type="pct"/>
            <w:tcBorders>
              <w:bottom w:val="single" w:sz="4" w:space="0" w:color="auto"/>
            </w:tcBorders>
          </w:tcPr>
          <w:p w:rsidR="008C4221" w:rsidRPr="009015B1" w:rsidRDefault="008C4221" w:rsidP="008C4221">
            <w:pPr>
              <w:rPr>
                <w:rFonts w:ascii="Calibri" w:hAnsi="Calibri" w:cs="Calibri"/>
                <w:i/>
                <w:sz w:val="16"/>
                <w:szCs w:val="16"/>
              </w:rPr>
            </w:pPr>
            <w:permStart w:id="0" w:edGrp="everyone"/>
            <w:r w:rsidRPr="008C4221">
              <w:rPr>
                <w:rFonts w:ascii="Calibri" w:hAnsi="Calibri" w:cs="Calibri"/>
                <w:i/>
                <w:sz w:val="16"/>
                <w:szCs w:val="16"/>
              </w:rPr>
              <w:t>Campo para preenchimento.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8C4221" w:rsidRPr="009015B1" w:rsidRDefault="008C4221" w:rsidP="008C4221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02456.000.XXX/2020</w:t>
            </w:r>
          </w:p>
        </w:tc>
      </w:tr>
      <w:permEnd w:id="0"/>
      <w:tr w:rsidR="00810398" w:rsidRPr="008C4221" w:rsidTr="001528FC">
        <w:tc>
          <w:tcPr>
            <w:tcW w:w="3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398" w:rsidRPr="008C4221" w:rsidRDefault="00810398" w:rsidP="000321CA">
            <w:pPr>
              <w:rPr>
                <w:rFonts w:ascii="Calibri" w:hAnsi="Calibri" w:cs="Calibri"/>
                <w:spacing w:val="40"/>
              </w:rPr>
            </w:pPr>
            <w:r w:rsidRPr="008C4221">
              <w:rPr>
                <w:rFonts w:ascii="Calibri" w:hAnsi="Calibri" w:cs="Calibri"/>
                <w:spacing w:val="40"/>
              </w:rPr>
              <w:t>ÓRGÃO/ENTIDADE PROPONENTE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398" w:rsidRPr="008C4221" w:rsidRDefault="00810398" w:rsidP="000321CA">
            <w:pPr>
              <w:rPr>
                <w:rFonts w:ascii="Calibri" w:hAnsi="Calibri" w:cs="Calibri"/>
                <w:spacing w:val="40"/>
              </w:rPr>
            </w:pPr>
            <w:r w:rsidRPr="008C4221">
              <w:rPr>
                <w:rFonts w:ascii="Calibri" w:hAnsi="Calibri" w:cs="Calibri"/>
                <w:spacing w:val="40"/>
              </w:rPr>
              <w:t>CNPJ</w:t>
            </w:r>
          </w:p>
        </w:tc>
      </w:tr>
      <w:tr w:rsidR="00810398" w:rsidRPr="009015B1" w:rsidTr="000321CA">
        <w:tc>
          <w:tcPr>
            <w:tcW w:w="3443" w:type="pct"/>
            <w:tcBorders>
              <w:bottom w:val="single" w:sz="4" w:space="0" w:color="auto"/>
            </w:tcBorders>
          </w:tcPr>
          <w:p w:rsidR="00810398" w:rsidRPr="009015B1" w:rsidRDefault="00810398" w:rsidP="000321CA">
            <w:pPr>
              <w:rPr>
                <w:rFonts w:ascii="Calibri" w:hAnsi="Calibri" w:cs="Calibri"/>
                <w:i/>
              </w:rPr>
            </w:pPr>
            <w:permStart w:id="1" w:edGrp="everyone"/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810398" w:rsidRPr="009015B1" w:rsidRDefault="00810398" w:rsidP="000321CA">
            <w:pPr>
              <w:rPr>
                <w:rFonts w:ascii="Calibri" w:hAnsi="Calibri" w:cs="Calibri"/>
                <w:i/>
              </w:rPr>
            </w:pPr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</w:tr>
      <w:permEnd w:id="1"/>
      <w:tr w:rsidR="008C4221" w:rsidRPr="008C4221" w:rsidTr="001528FC">
        <w:tc>
          <w:tcPr>
            <w:tcW w:w="344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221" w:rsidRPr="008C4221" w:rsidRDefault="008C4221" w:rsidP="008C4221">
            <w:pPr>
              <w:rPr>
                <w:rFonts w:ascii="Calibri" w:hAnsi="Calibri" w:cs="Calibri"/>
                <w:spacing w:val="40"/>
              </w:rPr>
            </w:pPr>
            <w:r w:rsidRPr="008C4221">
              <w:rPr>
                <w:rFonts w:ascii="Calibri" w:hAnsi="Calibri" w:cs="Calibri"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221" w:rsidRPr="008C4221" w:rsidRDefault="008C4221" w:rsidP="008C4221">
            <w:pPr>
              <w:rPr>
                <w:rFonts w:ascii="Calibri" w:hAnsi="Calibri" w:cs="Calibri"/>
                <w:sz w:val="20"/>
                <w:szCs w:val="20"/>
              </w:rPr>
            </w:pPr>
            <w:r w:rsidRPr="008C4221">
              <w:rPr>
                <w:rFonts w:ascii="Calibri" w:hAnsi="Calibri" w:cs="Calibri"/>
                <w:sz w:val="20"/>
                <w:szCs w:val="20"/>
              </w:rPr>
              <w:t>CORREIO ELETRÔNICO</w:t>
            </w:r>
          </w:p>
        </w:tc>
      </w:tr>
      <w:tr w:rsidR="008C4221" w:rsidRPr="009015B1" w:rsidTr="008C4221">
        <w:tc>
          <w:tcPr>
            <w:tcW w:w="3443" w:type="pct"/>
            <w:tcBorders>
              <w:bottom w:val="single" w:sz="4" w:space="0" w:color="auto"/>
            </w:tcBorders>
          </w:tcPr>
          <w:p w:rsidR="008C4221" w:rsidRPr="009015B1" w:rsidRDefault="008C4221" w:rsidP="008C4221">
            <w:pPr>
              <w:rPr>
                <w:rFonts w:ascii="Calibri" w:hAnsi="Calibri" w:cs="Calibri"/>
                <w:i/>
              </w:rPr>
            </w:pPr>
            <w:permStart w:id="2" w:edGrp="everyone"/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8C4221" w:rsidRPr="009015B1" w:rsidRDefault="008C4221" w:rsidP="008C4221">
            <w:pPr>
              <w:rPr>
                <w:rFonts w:ascii="Calibri" w:hAnsi="Calibri" w:cs="Calibri"/>
                <w:i/>
              </w:rPr>
            </w:pPr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</w:tr>
      <w:permEnd w:id="2"/>
      <w:tr w:rsidR="008C4221" w:rsidRPr="008C4221" w:rsidTr="001528FC">
        <w:tc>
          <w:tcPr>
            <w:tcW w:w="344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C4221" w:rsidRPr="008C4221" w:rsidRDefault="008C4221" w:rsidP="00676B3A">
            <w:pPr>
              <w:rPr>
                <w:rFonts w:ascii="Calibri" w:hAnsi="Calibri" w:cs="Calibri"/>
                <w:spacing w:val="40"/>
              </w:rPr>
            </w:pPr>
            <w:r w:rsidRPr="008C4221">
              <w:rPr>
                <w:rFonts w:ascii="Calibri" w:hAnsi="Calibri" w:cs="Calibri"/>
                <w:spacing w:val="40"/>
              </w:rPr>
              <w:t xml:space="preserve">NOME DO </w:t>
            </w:r>
            <w:r w:rsidR="00676B3A">
              <w:rPr>
                <w:rFonts w:ascii="Calibri" w:hAnsi="Calibri" w:cs="Calibri"/>
                <w:spacing w:val="40"/>
              </w:rPr>
              <w:t>REPRESENTANTE LEGAL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C4221" w:rsidRPr="008C4221" w:rsidRDefault="008C4221" w:rsidP="008C4221">
            <w:pPr>
              <w:rPr>
                <w:rFonts w:ascii="Calibri" w:hAnsi="Calibri" w:cs="Calibri"/>
                <w:spacing w:val="40"/>
              </w:rPr>
            </w:pPr>
            <w:r w:rsidRPr="008C4221">
              <w:rPr>
                <w:rFonts w:ascii="Calibri" w:hAnsi="Calibri" w:cs="Calibri"/>
                <w:spacing w:val="40"/>
              </w:rPr>
              <w:t>CPF</w:t>
            </w:r>
          </w:p>
        </w:tc>
      </w:tr>
      <w:tr w:rsidR="008C4221" w:rsidRPr="009015B1" w:rsidTr="008C4221">
        <w:tc>
          <w:tcPr>
            <w:tcW w:w="3443" w:type="pct"/>
          </w:tcPr>
          <w:p w:rsidR="008C4221" w:rsidRPr="009015B1" w:rsidRDefault="008C4221" w:rsidP="008C4221">
            <w:pPr>
              <w:rPr>
                <w:rFonts w:ascii="Calibri" w:hAnsi="Calibri" w:cs="Calibri"/>
                <w:i/>
              </w:rPr>
            </w:pPr>
            <w:permStart w:id="3" w:edGrp="everyone"/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</w:tcPr>
          <w:p w:rsidR="008C4221" w:rsidRPr="009015B1" w:rsidRDefault="008C4221" w:rsidP="008C4221">
            <w:pPr>
              <w:rPr>
                <w:rFonts w:ascii="Calibri" w:hAnsi="Calibri" w:cs="Calibri"/>
                <w:i/>
              </w:rPr>
            </w:pPr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</w:tr>
      <w:permEnd w:id="3"/>
      <w:tr w:rsidR="008C4221" w:rsidRPr="008C4221" w:rsidTr="001528FC">
        <w:tc>
          <w:tcPr>
            <w:tcW w:w="344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C4221" w:rsidRPr="008C4221" w:rsidRDefault="008C4221" w:rsidP="008C4221">
            <w:pPr>
              <w:rPr>
                <w:rFonts w:ascii="Calibri" w:hAnsi="Calibri" w:cs="Calibri"/>
                <w:spacing w:val="40"/>
              </w:rPr>
            </w:pPr>
            <w:r w:rsidRPr="008C4221">
              <w:rPr>
                <w:rFonts w:ascii="Calibri" w:hAnsi="Calibri" w:cs="Calibri"/>
                <w:spacing w:val="40"/>
              </w:rPr>
              <w:t>CARGO E FUNÇÃO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C4221" w:rsidRPr="008C4221" w:rsidRDefault="008C4221" w:rsidP="008C4221">
            <w:pPr>
              <w:rPr>
                <w:rFonts w:ascii="Calibri" w:hAnsi="Calibri" w:cs="Calibri"/>
                <w:spacing w:val="40"/>
              </w:rPr>
            </w:pPr>
            <w:r w:rsidRPr="008C4221">
              <w:rPr>
                <w:rFonts w:ascii="Calibri" w:hAnsi="Calibri" w:cs="Calibri"/>
                <w:spacing w:val="40"/>
              </w:rPr>
              <w:t>RG</w:t>
            </w:r>
          </w:p>
        </w:tc>
      </w:tr>
      <w:tr w:rsidR="008C4221" w:rsidRPr="009015B1" w:rsidTr="008C4221">
        <w:tc>
          <w:tcPr>
            <w:tcW w:w="3443" w:type="pct"/>
          </w:tcPr>
          <w:p w:rsidR="008C4221" w:rsidRPr="009015B1" w:rsidRDefault="008C4221" w:rsidP="008C4221">
            <w:pPr>
              <w:rPr>
                <w:rFonts w:ascii="Calibri" w:hAnsi="Calibri" w:cs="Calibri"/>
                <w:i/>
              </w:rPr>
            </w:pPr>
            <w:permStart w:id="4" w:edGrp="everyone"/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</w:tcPr>
          <w:p w:rsidR="008C4221" w:rsidRPr="009015B1" w:rsidRDefault="008C4221" w:rsidP="008C4221">
            <w:pPr>
              <w:rPr>
                <w:rFonts w:ascii="Calibri" w:hAnsi="Calibri" w:cs="Calibri"/>
                <w:i/>
              </w:rPr>
            </w:pPr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</w:tr>
      <w:permEnd w:id="4"/>
      <w:tr w:rsidR="008C4221" w:rsidRPr="008C4221" w:rsidTr="001528FC">
        <w:tc>
          <w:tcPr>
            <w:tcW w:w="344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C4221" w:rsidRPr="008C4221" w:rsidRDefault="008C4221" w:rsidP="008C4221">
            <w:pPr>
              <w:rPr>
                <w:rFonts w:ascii="Calibri" w:hAnsi="Calibri" w:cs="Calibri"/>
                <w:spacing w:val="40"/>
              </w:rPr>
            </w:pPr>
            <w:r w:rsidRPr="008C4221">
              <w:rPr>
                <w:rFonts w:ascii="Calibri" w:hAnsi="Calibri" w:cs="Calibri"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C4221" w:rsidRPr="008C4221" w:rsidRDefault="008C4221" w:rsidP="008C4221">
            <w:pPr>
              <w:rPr>
                <w:rFonts w:ascii="Calibri" w:hAnsi="Calibri" w:cs="Calibri"/>
                <w:spacing w:val="40"/>
              </w:rPr>
            </w:pPr>
            <w:r w:rsidRPr="008C4221">
              <w:rPr>
                <w:rFonts w:ascii="Calibri" w:hAnsi="Calibri" w:cs="Calibri"/>
                <w:spacing w:val="40"/>
              </w:rPr>
              <w:t>TELEFONE</w:t>
            </w:r>
          </w:p>
        </w:tc>
      </w:tr>
      <w:tr w:rsidR="008C4221" w:rsidRPr="009015B1" w:rsidTr="008C4221">
        <w:tc>
          <w:tcPr>
            <w:tcW w:w="3443" w:type="pct"/>
            <w:tcBorders>
              <w:bottom w:val="single" w:sz="4" w:space="0" w:color="auto"/>
            </w:tcBorders>
          </w:tcPr>
          <w:p w:rsidR="008C4221" w:rsidRPr="009015B1" w:rsidRDefault="008C4221" w:rsidP="008C4221">
            <w:pPr>
              <w:rPr>
                <w:rFonts w:ascii="Calibri" w:hAnsi="Calibri" w:cs="Calibri"/>
                <w:i/>
              </w:rPr>
            </w:pPr>
            <w:permStart w:id="5" w:edGrp="everyone"/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8C4221" w:rsidRPr="009015B1" w:rsidRDefault="008C4221" w:rsidP="008C4221">
            <w:pPr>
              <w:rPr>
                <w:rFonts w:ascii="Calibri" w:hAnsi="Calibri" w:cs="Calibri"/>
                <w:i/>
              </w:rPr>
            </w:pPr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</w:tr>
      <w:permEnd w:id="5"/>
      <w:tr w:rsidR="008C4221" w:rsidRPr="009015B1" w:rsidTr="001528F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C4221" w:rsidRPr="009015B1" w:rsidRDefault="008C4221" w:rsidP="008C4221">
            <w:pPr>
              <w:rPr>
                <w:rFonts w:ascii="Calibri" w:hAnsi="Calibri" w:cs="Calibri"/>
              </w:rPr>
            </w:pPr>
          </w:p>
          <w:p w:rsidR="00676B3A" w:rsidRPr="00676B3A" w:rsidRDefault="00676B3A" w:rsidP="00676B3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Pr="00676B3A">
              <w:rPr>
                <w:rFonts w:ascii="Calibri" w:hAnsi="Calibri" w:cs="Calibri"/>
              </w:rPr>
              <w:t xml:space="preserve"> agente público supracitado, na condição de representante legal do órgão público acima identificado, declara:</w:t>
            </w:r>
          </w:p>
          <w:p w:rsidR="00676B3A" w:rsidRPr="00676B3A" w:rsidRDefault="00676B3A" w:rsidP="00676B3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a) </w:t>
            </w:r>
            <w:r w:rsidRPr="00676B3A">
              <w:rPr>
                <w:rFonts w:ascii="Calibri" w:hAnsi="Calibri" w:cs="Calibri"/>
              </w:rPr>
              <w:t xml:space="preserve">ter interesse em reapresentar termo de proposta de convênio e plano de trabalho já apresentados no bojo do </w:t>
            </w:r>
            <w:r>
              <w:rPr>
                <w:rFonts w:ascii="Calibri" w:hAnsi="Calibri" w:cs="Calibri"/>
              </w:rPr>
              <w:t xml:space="preserve">Edital n. </w:t>
            </w:r>
            <w:r w:rsidRPr="00676B3A">
              <w:rPr>
                <w:rFonts w:ascii="Calibri" w:hAnsi="Calibri" w:cs="Calibri"/>
              </w:rPr>
              <w:t xml:space="preserve">01/2020-FRBL, referentes ao projeto </w:t>
            </w:r>
            <w:r>
              <w:rPr>
                <w:rFonts w:ascii="Calibri" w:hAnsi="Calibri" w:cs="Calibri"/>
              </w:rPr>
              <w:t>identificado acima</w:t>
            </w:r>
            <w:r w:rsidRPr="00676B3A">
              <w:rPr>
                <w:rFonts w:ascii="Calibri" w:hAnsi="Calibri" w:cs="Calibri"/>
              </w:rPr>
              <w:t>, submetendo-se aos termos</w:t>
            </w:r>
            <w:r w:rsidR="00724FF6">
              <w:rPr>
                <w:rFonts w:ascii="Calibri" w:hAnsi="Calibri" w:cs="Calibri"/>
              </w:rPr>
              <w:t xml:space="preserve"> do Edital n. 01/2021-FRBL</w:t>
            </w:r>
            <w:r w:rsidRPr="00676B3A">
              <w:rPr>
                <w:rFonts w:ascii="Calibri" w:hAnsi="Calibri" w:cs="Calibri"/>
              </w:rPr>
              <w:t>;</w:t>
            </w:r>
          </w:p>
          <w:p w:rsidR="008C4221" w:rsidRPr="009015B1" w:rsidRDefault="00676B3A" w:rsidP="00676B3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b) </w:t>
            </w:r>
            <w:r w:rsidRPr="00676B3A">
              <w:rPr>
                <w:rFonts w:ascii="Calibri" w:hAnsi="Calibri" w:cs="Calibri"/>
              </w:rPr>
              <w:t xml:space="preserve">que não haverá remuneração adicional por conta do projeto </w:t>
            </w:r>
            <w:r w:rsidR="00724FF6">
              <w:rPr>
                <w:rFonts w:ascii="Calibri" w:hAnsi="Calibri" w:cs="Calibri"/>
              </w:rPr>
              <w:t>re</w:t>
            </w:r>
            <w:r w:rsidRPr="00676B3A">
              <w:rPr>
                <w:rFonts w:ascii="Calibri" w:hAnsi="Calibri" w:cs="Calibri"/>
              </w:rPr>
              <w:t>apresentado com base no Edital n. 01/202</w:t>
            </w:r>
            <w:r w:rsidR="00724FF6">
              <w:rPr>
                <w:rFonts w:ascii="Calibri" w:hAnsi="Calibri" w:cs="Calibri"/>
              </w:rPr>
              <w:t>1</w:t>
            </w:r>
            <w:r w:rsidRPr="00676B3A">
              <w:rPr>
                <w:rFonts w:ascii="Calibri" w:hAnsi="Calibri" w:cs="Calibri"/>
              </w:rPr>
              <w:t xml:space="preserve">-FRBL a servidor ou empregado que pertença ao quadro de pessoal </w:t>
            </w:r>
            <w:proofErr w:type="gramStart"/>
            <w:r w:rsidRPr="00676B3A">
              <w:rPr>
                <w:rFonts w:ascii="Calibri" w:hAnsi="Calibri" w:cs="Calibri"/>
              </w:rPr>
              <w:t>do concedente</w:t>
            </w:r>
            <w:proofErr w:type="gramEnd"/>
            <w:r w:rsidRPr="00676B3A">
              <w:rPr>
                <w:rFonts w:ascii="Calibri" w:hAnsi="Calibri" w:cs="Calibri"/>
              </w:rPr>
              <w:t>, do convenente ou interveniente</w:t>
            </w:r>
            <w:r w:rsidR="00724FF6">
              <w:rPr>
                <w:rFonts w:ascii="Calibri" w:hAnsi="Calibri" w:cs="Calibri"/>
              </w:rPr>
              <w:t>.</w:t>
            </w:r>
            <w:r w:rsidR="008C4221" w:rsidRPr="009015B1">
              <w:rPr>
                <w:rFonts w:ascii="Calibri" w:hAnsi="Calibri" w:cs="Calibri"/>
              </w:rPr>
              <w:t xml:space="preserve"> </w:t>
            </w:r>
          </w:p>
          <w:p w:rsidR="008C4221" w:rsidRPr="009015B1" w:rsidRDefault="008C4221" w:rsidP="008C4221">
            <w:pPr>
              <w:jc w:val="both"/>
              <w:rPr>
                <w:rFonts w:ascii="Calibri" w:hAnsi="Calibri" w:cs="Calibri"/>
              </w:rPr>
            </w:pPr>
          </w:p>
        </w:tc>
      </w:tr>
      <w:tr w:rsidR="008C4221" w:rsidRPr="009015B1" w:rsidTr="001528FC">
        <w:tc>
          <w:tcPr>
            <w:tcW w:w="34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4221" w:rsidRPr="009015B1" w:rsidRDefault="008C4221" w:rsidP="008C4221">
            <w:pPr>
              <w:jc w:val="center"/>
              <w:rPr>
                <w:rFonts w:ascii="Calibri" w:hAnsi="Calibri" w:cs="Calibri"/>
                <w:b/>
              </w:rPr>
            </w:pPr>
            <w:r w:rsidRPr="009015B1">
              <w:rPr>
                <w:rFonts w:ascii="Calibri" w:hAnsi="Calibri" w:cs="Calibri"/>
                <w:b/>
              </w:rPr>
              <w:t>ASSINATURA DO REPRESENTANTE LEGAL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4221" w:rsidRPr="009015B1" w:rsidRDefault="008C4221" w:rsidP="008C4221">
            <w:pPr>
              <w:jc w:val="center"/>
              <w:rPr>
                <w:rFonts w:ascii="Calibri" w:hAnsi="Calibri" w:cs="Calibri"/>
                <w:b/>
                <w:spacing w:val="40"/>
              </w:rPr>
            </w:pPr>
            <w:r w:rsidRPr="009015B1">
              <w:rPr>
                <w:rFonts w:ascii="Calibri" w:hAnsi="Calibri" w:cs="Calibri"/>
                <w:b/>
                <w:spacing w:val="40"/>
              </w:rPr>
              <w:t>DATA</w:t>
            </w:r>
          </w:p>
        </w:tc>
      </w:tr>
      <w:tr w:rsidR="008C4221" w:rsidRPr="009015B1" w:rsidTr="008C4221">
        <w:tc>
          <w:tcPr>
            <w:tcW w:w="3463" w:type="pct"/>
            <w:gridSpan w:val="2"/>
            <w:vMerge w:val="restart"/>
            <w:vAlign w:val="bottom"/>
          </w:tcPr>
          <w:p w:rsidR="008C4221" w:rsidRPr="009015B1" w:rsidRDefault="008C4221" w:rsidP="008C4221">
            <w:pPr>
              <w:rPr>
                <w:rFonts w:ascii="Calibri" w:hAnsi="Calibri" w:cs="Calibri"/>
                <w:i/>
                <w:sz w:val="16"/>
                <w:szCs w:val="16"/>
              </w:rPr>
            </w:pPr>
            <w:permStart w:id="6" w:edGrp="everyone"/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assinatura do representante legal.</w:t>
            </w: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:rsidR="008C4221" w:rsidRPr="009015B1" w:rsidRDefault="008C4221" w:rsidP="008C4221">
            <w:pPr>
              <w:rPr>
                <w:rFonts w:ascii="Calibri" w:hAnsi="Calibri" w:cs="Calibri"/>
                <w:i/>
              </w:rPr>
            </w:pPr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</w:tr>
      <w:permEnd w:id="6"/>
      <w:tr w:rsidR="008C4221" w:rsidRPr="00DC180E" w:rsidTr="008C4221">
        <w:tc>
          <w:tcPr>
            <w:tcW w:w="3463" w:type="pct"/>
            <w:gridSpan w:val="2"/>
            <w:vMerge/>
            <w:tcBorders>
              <w:right w:val="single" w:sz="4" w:space="0" w:color="auto"/>
            </w:tcBorders>
          </w:tcPr>
          <w:p w:rsidR="008C4221" w:rsidRPr="00DC180E" w:rsidRDefault="008C4221" w:rsidP="008C4221">
            <w:pPr>
              <w:rPr>
                <w:rFonts w:ascii="Arial" w:hAnsi="Arial" w:cs="Arial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221" w:rsidRPr="00DC180E" w:rsidRDefault="008C4221" w:rsidP="008C4221">
            <w:pPr>
              <w:rPr>
                <w:rFonts w:ascii="Arial" w:hAnsi="Arial" w:cs="Arial"/>
              </w:rPr>
            </w:pPr>
          </w:p>
        </w:tc>
      </w:tr>
      <w:tr w:rsidR="008C4221" w:rsidRPr="00DC180E" w:rsidTr="008C4221">
        <w:tc>
          <w:tcPr>
            <w:tcW w:w="3463" w:type="pct"/>
            <w:gridSpan w:val="2"/>
            <w:vMerge/>
            <w:tcBorders>
              <w:right w:val="single" w:sz="4" w:space="0" w:color="auto"/>
            </w:tcBorders>
          </w:tcPr>
          <w:p w:rsidR="008C4221" w:rsidRPr="00DC180E" w:rsidRDefault="008C4221" w:rsidP="008C4221">
            <w:pPr>
              <w:rPr>
                <w:rFonts w:ascii="Arial" w:hAnsi="Arial" w:cs="Arial"/>
              </w:rPr>
            </w:pPr>
          </w:p>
        </w:tc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221" w:rsidRPr="00DC180E" w:rsidRDefault="008C4221" w:rsidP="008C4221">
            <w:pPr>
              <w:rPr>
                <w:rFonts w:ascii="Arial" w:hAnsi="Arial" w:cs="Arial"/>
              </w:rPr>
            </w:pPr>
          </w:p>
        </w:tc>
      </w:tr>
    </w:tbl>
    <w:p w:rsidR="00F3492E" w:rsidRPr="00F3492E" w:rsidRDefault="00F3492E" w:rsidP="00515C43">
      <w:pPr>
        <w:pStyle w:val="Ttulo1"/>
        <w:numPr>
          <w:ilvl w:val="0"/>
          <w:numId w:val="0"/>
        </w:numPr>
        <w:pBdr>
          <w:bottom w:val="none" w:sz="0" w:space="0" w:color="auto"/>
        </w:pBdr>
        <w:shd w:val="clear" w:color="auto" w:fill="FFFFFF"/>
        <w:spacing w:line="240" w:lineRule="auto"/>
      </w:pPr>
    </w:p>
    <w:sectPr w:rsidR="00F3492E" w:rsidRPr="00F3492E" w:rsidSect="00F3492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08" w:rsidRDefault="00E66E08" w:rsidP="00010131">
      <w:pPr>
        <w:spacing w:after="0"/>
      </w:pPr>
      <w:r>
        <w:separator/>
      </w:r>
    </w:p>
  </w:endnote>
  <w:endnote w:type="continuationSeparator" w:id="0">
    <w:p w:rsidR="00E66E08" w:rsidRDefault="00E66E08" w:rsidP="000101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73876"/>
      <w:docPartObj>
        <w:docPartGallery w:val="Page Numbers (Bottom of Page)"/>
        <w:docPartUnique/>
      </w:docPartObj>
    </w:sdtPr>
    <w:sdtContent>
      <w:p w:rsidR="00E66E08" w:rsidRDefault="00DC78B4">
        <w:pPr>
          <w:pStyle w:val="Rodap"/>
          <w:jc w:val="right"/>
        </w:pPr>
        <w:r>
          <w:fldChar w:fldCharType="begin"/>
        </w:r>
        <w:r w:rsidR="00E66E08">
          <w:instrText xml:space="preserve"> PAGE   \* MERGEFORMAT </w:instrText>
        </w:r>
        <w:r>
          <w:fldChar w:fldCharType="separate"/>
        </w:r>
        <w:r w:rsidR="00E61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E08" w:rsidRDefault="00E66E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08" w:rsidRDefault="00E66E08" w:rsidP="00010131">
      <w:pPr>
        <w:spacing w:after="0"/>
      </w:pPr>
      <w:r>
        <w:separator/>
      </w:r>
    </w:p>
  </w:footnote>
  <w:footnote w:type="continuationSeparator" w:id="0">
    <w:p w:rsidR="00E66E08" w:rsidRDefault="00E66E08" w:rsidP="0001013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08" w:rsidRDefault="00515C43">
    <w:pPr>
      <w:pStyle w:val="Cabealho"/>
    </w:pPr>
    <w:r w:rsidRPr="00515C43">
      <w:rPr>
        <w:noProof/>
        <w:lang w:eastAsia="pt-BR"/>
      </w:rPr>
      <w:drawing>
        <wp:inline distT="0" distB="0" distL="0" distR="0">
          <wp:extent cx="2607945" cy="1009650"/>
          <wp:effectExtent l="19050" t="0" r="1905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6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fkm95x8Tt7NFe6DVZe2V96Byy4=" w:salt="dOZNqqGpyt3wpZlYgBQDC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1F0"/>
    <w:rsid w:val="0000057F"/>
    <w:rsid w:val="000076C3"/>
    <w:rsid w:val="00010131"/>
    <w:rsid w:val="000111F0"/>
    <w:rsid w:val="00021723"/>
    <w:rsid w:val="0002644C"/>
    <w:rsid w:val="00027DB2"/>
    <w:rsid w:val="000321CA"/>
    <w:rsid w:val="00052320"/>
    <w:rsid w:val="00070126"/>
    <w:rsid w:val="00076E2A"/>
    <w:rsid w:val="0009328B"/>
    <w:rsid w:val="000A0589"/>
    <w:rsid w:val="000A3B7B"/>
    <w:rsid w:val="000C32EE"/>
    <w:rsid w:val="000E3BCA"/>
    <w:rsid w:val="000E5C1B"/>
    <w:rsid w:val="000E668F"/>
    <w:rsid w:val="000F7160"/>
    <w:rsid w:val="001044C0"/>
    <w:rsid w:val="001057C5"/>
    <w:rsid w:val="0011536A"/>
    <w:rsid w:val="00123385"/>
    <w:rsid w:val="00143966"/>
    <w:rsid w:val="00145BED"/>
    <w:rsid w:val="00152469"/>
    <w:rsid w:val="001528FC"/>
    <w:rsid w:val="00152915"/>
    <w:rsid w:val="00154439"/>
    <w:rsid w:val="001836E0"/>
    <w:rsid w:val="0019232A"/>
    <w:rsid w:val="001974F2"/>
    <w:rsid w:val="001C6D40"/>
    <w:rsid w:val="001D2590"/>
    <w:rsid w:val="001E6EC0"/>
    <w:rsid w:val="001F6575"/>
    <w:rsid w:val="001F7E81"/>
    <w:rsid w:val="00200BB1"/>
    <w:rsid w:val="0020160E"/>
    <w:rsid w:val="00210F18"/>
    <w:rsid w:val="0022687A"/>
    <w:rsid w:val="0022774B"/>
    <w:rsid w:val="002345C9"/>
    <w:rsid w:val="00245CD0"/>
    <w:rsid w:val="00250167"/>
    <w:rsid w:val="00254EBF"/>
    <w:rsid w:val="002613E6"/>
    <w:rsid w:val="00270CF1"/>
    <w:rsid w:val="00271020"/>
    <w:rsid w:val="0028797A"/>
    <w:rsid w:val="00292889"/>
    <w:rsid w:val="00293946"/>
    <w:rsid w:val="002A5CEB"/>
    <w:rsid w:val="002B1C7B"/>
    <w:rsid w:val="002F36F1"/>
    <w:rsid w:val="002F7C62"/>
    <w:rsid w:val="00303669"/>
    <w:rsid w:val="0030398F"/>
    <w:rsid w:val="00307FEC"/>
    <w:rsid w:val="0031023A"/>
    <w:rsid w:val="00312F20"/>
    <w:rsid w:val="00313146"/>
    <w:rsid w:val="00320C4E"/>
    <w:rsid w:val="003259A5"/>
    <w:rsid w:val="0033631D"/>
    <w:rsid w:val="0034208E"/>
    <w:rsid w:val="003422FC"/>
    <w:rsid w:val="00347BBD"/>
    <w:rsid w:val="00354FE6"/>
    <w:rsid w:val="00356202"/>
    <w:rsid w:val="003753CE"/>
    <w:rsid w:val="0039140E"/>
    <w:rsid w:val="0039381E"/>
    <w:rsid w:val="003C7446"/>
    <w:rsid w:val="003D7C4E"/>
    <w:rsid w:val="003E015A"/>
    <w:rsid w:val="003F7372"/>
    <w:rsid w:val="00403D32"/>
    <w:rsid w:val="00413F81"/>
    <w:rsid w:val="00415CBF"/>
    <w:rsid w:val="00441FD0"/>
    <w:rsid w:val="00444887"/>
    <w:rsid w:val="0045200C"/>
    <w:rsid w:val="00470888"/>
    <w:rsid w:val="00470DB7"/>
    <w:rsid w:val="0048487F"/>
    <w:rsid w:val="00487912"/>
    <w:rsid w:val="00487E39"/>
    <w:rsid w:val="004A0653"/>
    <w:rsid w:val="004B0089"/>
    <w:rsid w:val="004B0ED4"/>
    <w:rsid w:val="004C29BE"/>
    <w:rsid w:val="004C31F8"/>
    <w:rsid w:val="004C6362"/>
    <w:rsid w:val="004D08EE"/>
    <w:rsid w:val="004D32A7"/>
    <w:rsid w:val="004E2C44"/>
    <w:rsid w:val="004E42C3"/>
    <w:rsid w:val="004E5FC2"/>
    <w:rsid w:val="004F54EE"/>
    <w:rsid w:val="0051309D"/>
    <w:rsid w:val="00515C43"/>
    <w:rsid w:val="0051764D"/>
    <w:rsid w:val="0053185E"/>
    <w:rsid w:val="00550F69"/>
    <w:rsid w:val="0056297D"/>
    <w:rsid w:val="00575484"/>
    <w:rsid w:val="00580C4F"/>
    <w:rsid w:val="0058259A"/>
    <w:rsid w:val="005843A1"/>
    <w:rsid w:val="00587938"/>
    <w:rsid w:val="00591797"/>
    <w:rsid w:val="005949B7"/>
    <w:rsid w:val="00595A7D"/>
    <w:rsid w:val="005A111C"/>
    <w:rsid w:val="005A231A"/>
    <w:rsid w:val="005B53AD"/>
    <w:rsid w:val="005E151A"/>
    <w:rsid w:val="005E4935"/>
    <w:rsid w:val="005E5FD2"/>
    <w:rsid w:val="005F4475"/>
    <w:rsid w:val="005F4FC1"/>
    <w:rsid w:val="00606395"/>
    <w:rsid w:val="006074AD"/>
    <w:rsid w:val="00617A79"/>
    <w:rsid w:val="00626AA0"/>
    <w:rsid w:val="00632519"/>
    <w:rsid w:val="006422A9"/>
    <w:rsid w:val="0065229B"/>
    <w:rsid w:val="00676B3A"/>
    <w:rsid w:val="00677CCD"/>
    <w:rsid w:val="0068013F"/>
    <w:rsid w:val="00683B2E"/>
    <w:rsid w:val="00683C48"/>
    <w:rsid w:val="0069430D"/>
    <w:rsid w:val="00695F5D"/>
    <w:rsid w:val="006B154D"/>
    <w:rsid w:val="006C37B6"/>
    <w:rsid w:val="006C5180"/>
    <w:rsid w:val="006C7DAA"/>
    <w:rsid w:val="006D24EB"/>
    <w:rsid w:val="006E0561"/>
    <w:rsid w:val="006E74F8"/>
    <w:rsid w:val="006F2433"/>
    <w:rsid w:val="006F6BD7"/>
    <w:rsid w:val="006F7ABC"/>
    <w:rsid w:val="00724FF6"/>
    <w:rsid w:val="0072558B"/>
    <w:rsid w:val="00734685"/>
    <w:rsid w:val="007349A1"/>
    <w:rsid w:val="00744339"/>
    <w:rsid w:val="007519A9"/>
    <w:rsid w:val="0075390B"/>
    <w:rsid w:val="007619C1"/>
    <w:rsid w:val="007672B7"/>
    <w:rsid w:val="00774622"/>
    <w:rsid w:val="00777EC6"/>
    <w:rsid w:val="00786CA0"/>
    <w:rsid w:val="007B0C33"/>
    <w:rsid w:val="007C1C02"/>
    <w:rsid w:val="007E2434"/>
    <w:rsid w:val="0080193D"/>
    <w:rsid w:val="00804D8D"/>
    <w:rsid w:val="00810398"/>
    <w:rsid w:val="0081184B"/>
    <w:rsid w:val="008156FA"/>
    <w:rsid w:val="00827F08"/>
    <w:rsid w:val="0086102C"/>
    <w:rsid w:val="00871341"/>
    <w:rsid w:val="00873899"/>
    <w:rsid w:val="00887D82"/>
    <w:rsid w:val="00892F53"/>
    <w:rsid w:val="008936F5"/>
    <w:rsid w:val="0089655A"/>
    <w:rsid w:val="008A0A63"/>
    <w:rsid w:val="008A55A3"/>
    <w:rsid w:val="008B2059"/>
    <w:rsid w:val="008B7CB7"/>
    <w:rsid w:val="008C4221"/>
    <w:rsid w:val="008D1095"/>
    <w:rsid w:val="008E78F9"/>
    <w:rsid w:val="008F1D6E"/>
    <w:rsid w:val="008F49E9"/>
    <w:rsid w:val="00900666"/>
    <w:rsid w:val="00912DB7"/>
    <w:rsid w:val="00916B8F"/>
    <w:rsid w:val="00922617"/>
    <w:rsid w:val="009258A2"/>
    <w:rsid w:val="0094365C"/>
    <w:rsid w:val="00946920"/>
    <w:rsid w:val="00957876"/>
    <w:rsid w:val="00961FFA"/>
    <w:rsid w:val="00965ED2"/>
    <w:rsid w:val="0096686C"/>
    <w:rsid w:val="00966A26"/>
    <w:rsid w:val="00972E42"/>
    <w:rsid w:val="00975DCE"/>
    <w:rsid w:val="00991505"/>
    <w:rsid w:val="009A24B6"/>
    <w:rsid w:val="009A54C7"/>
    <w:rsid w:val="009C457C"/>
    <w:rsid w:val="009F06AD"/>
    <w:rsid w:val="009F64E2"/>
    <w:rsid w:val="009F684C"/>
    <w:rsid w:val="00A0069A"/>
    <w:rsid w:val="00A04F42"/>
    <w:rsid w:val="00A13924"/>
    <w:rsid w:val="00A22890"/>
    <w:rsid w:val="00A31353"/>
    <w:rsid w:val="00A57754"/>
    <w:rsid w:val="00A61069"/>
    <w:rsid w:val="00A72849"/>
    <w:rsid w:val="00A75414"/>
    <w:rsid w:val="00A76C5F"/>
    <w:rsid w:val="00A8175C"/>
    <w:rsid w:val="00A845F2"/>
    <w:rsid w:val="00A96D13"/>
    <w:rsid w:val="00AB48C0"/>
    <w:rsid w:val="00AC6528"/>
    <w:rsid w:val="00AD4880"/>
    <w:rsid w:val="00AE1ADB"/>
    <w:rsid w:val="00AF7140"/>
    <w:rsid w:val="00B040E2"/>
    <w:rsid w:val="00B12B00"/>
    <w:rsid w:val="00B24427"/>
    <w:rsid w:val="00B249F2"/>
    <w:rsid w:val="00B30329"/>
    <w:rsid w:val="00B3190C"/>
    <w:rsid w:val="00B42F55"/>
    <w:rsid w:val="00B541AB"/>
    <w:rsid w:val="00B577B6"/>
    <w:rsid w:val="00B672AB"/>
    <w:rsid w:val="00B73263"/>
    <w:rsid w:val="00B74D1D"/>
    <w:rsid w:val="00B91F7F"/>
    <w:rsid w:val="00BA2868"/>
    <w:rsid w:val="00BA41ED"/>
    <w:rsid w:val="00BA5432"/>
    <w:rsid w:val="00BB6A34"/>
    <w:rsid w:val="00BD3AB3"/>
    <w:rsid w:val="00BE527E"/>
    <w:rsid w:val="00C0165F"/>
    <w:rsid w:val="00C03534"/>
    <w:rsid w:val="00C10A92"/>
    <w:rsid w:val="00C10CFB"/>
    <w:rsid w:val="00C12C0B"/>
    <w:rsid w:val="00C1339B"/>
    <w:rsid w:val="00C269F5"/>
    <w:rsid w:val="00C41B22"/>
    <w:rsid w:val="00C51011"/>
    <w:rsid w:val="00C52319"/>
    <w:rsid w:val="00C57109"/>
    <w:rsid w:val="00C615F9"/>
    <w:rsid w:val="00C6591A"/>
    <w:rsid w:val="00C70936"/>
    <w:rsid w:val="00C71CD2"/>
    <w:rsid w:val="00C86546"/>
    <w:rsid w:val="00C9062A"/>
    <w:rsid w:val="00C90DD0"/>
    <w:rsid w:val="00CB2915"/>
    <w:rsid w:val="00CD3400"/>
    <w:rsid w:val="00CE593E"/>
    <w:rsid w:val="00CF671A"/>
    <w:rsid w:val="00CF6816"/>
    <w:rsid w:val="00D02F9A"/>
    <w:rsid w:val="00D04A0F"/>
    <w:rsid w:val="00D04CB5"/>
    <w:rsid w:val="00D138CE"/>
    <w:rsid w:val="00D14AE0"/>
    <w:rsid w:val="00D17D33"/>
    <w:rsid w:val="00D24969"/>
    <w:rsid w:val="00D41AE3"/>
    <w:rsid w:val="00D5585D"/>
    <w:rsid w:val="00D60B61"/>
    <w:rsid w:val="00D677E8"/>
    <w:rsid w:val="00D80C13"/>
    <w:rsid w:val="00D8214A"/>
    <w:rsid w:val="00DA40BF"/>
    <w:rsid w:val="00DA41F5"/>
    <w:rsid w:val="00DA7763"/>
    <w:rsid w:val="00DB5663"/>
    <w:rsid w:val="00DB7732"/>
    <w:rsid w:val="00DC0C8E"/>
    <w:rsid w:val="00DC1B8F"/>
    <w:rsid w:val="00DC57A7"/>
    <w:rsid w:val="00DC78B4"/>
    <w:rsid w:val="00DD4CA8"/>
    <w:rsid w:val="00DD7EB6"/>
    <w:rsid w:val="00DE449C"/>
    <w:rsid w:val="00DF52F9"/>
    <w:rsid w:val="00E11864"/>
    <w:rsid w:val="00E133DA"/>
    <w:rsid w:val="00E160E1"/>
    <w:rsid w:val="00E20394"/>
    <w:rsid w:val="00E219D9"/>
    <w:rsid w:val="00E3282C"/>
    <w:rsid w:val="00E40C73"/>
    <w:rsid w:val="00E50670"/>
    <w:rsid w:val="00E521C1"/>
    <w:rsid w:val="00E61C2D"/>
    <w:rsid w:val="00E66E08"/>
    <w:rsid w:val="00E72189"/>
    <w:rsid w:val="00E72A86"/>
    <w:rsid w:val="00E87C51"/>
    <w:rsid w:val="00E90D71"/>
    <w:rsid w:val="00E93D13"/>
    <w:rsid w:val="00EC42F4"/>
    <w:rsid w:val="00EC694B"/>
    <w:rsid w:val="00ED78A0"/>
    <w:rsid w:val="00EF3658"/>
    <w:rsid w:val="00F02851"/>
    <w:rsid w:val="00F0646C"/>
    <w:rsid w:val="00F12CB8"/>
    <w:rsid w:val="00F3492E"/>
    <w:rsid w:val="00F42367"/>
    <w:rsid w:val="00F42CE8"/>
    <w:rsid w:val="00F578E9"/>
    <w:rsid w:val="00F61592"/>
    <w:rsid w:val="00F617BE"/>
    <w:rsid w:val="00F61ACF"/>
    <w:rsid w:val="00F66F98"/>
    <w:rsid w:val="00FA20B7"/>
    <w:rsid w:val="00FA7017"/>
    <w:rsid w:val="00FD5541"/>
    <w:rsid w:val="00FE54BC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6C"/>
  </w:style>
  <w:style w:type="paragraph" w:styleId="Ttulo1">
    <w:name w:val="heading 1"/>
    <w:basedOn w:val="Normal"/>
    <w:next w:val="Corpodetexto"/>
    <w:link w:val="Ttulo1Char"/>
    <w:qFormat/>
    <w:rsid w:val="009A24B6"/>
    <w:pPr>
      <w:numPr>
        <w:numId w:val="1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9A24B6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11F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24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4B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A24B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9A24B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A24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A24B6"/>
  </w:style>
  <w:style w:type="paragraph" w:styleId="PargrafodaLista">
    <w:name w:val="List Paragraph"/>
    <w:basedOn w:val="Normal"/>
    <w:uiPriority w:val="34"/>
    <w:qFormat/>
    <w:rsid w:val="009A24B6"/>
    <w:pPr>
      <w:ind w:left="720"/>
      <w:contextualSpacing/>
    </w:pPr>
  </w:style>
  <w:style w:type="paragraph" w:customStyle="1" w:styleId="Style1">
    <w:name w:val="Style 1"/>
    <w:rsid w:val="008156F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qFormat/>
    <w:rsid w:val="00F617BE"/>
    <w:rPr>
      <w:b/>
      <w:bCs/>
    </w:rPr>
  </w:style>
  <w:style w:type="character" w:styleId="Hyperlink">
    <w:name w:val="Hyperlink"/>
    <w:rsid w:val="004A0653"/>
    <w:rPr>
      <w:color w:val="0000FF"/>
      <w:u w:val="single"/>
    </w:rPr>
  </w:style>
  <w:style w:type="paragraph" w:customStyle="1" w:styleId="PargrafodaLista1">
    <w:name w:val="Parágrafo da Lista1"/>
    <w:basedOn w:val="Normal"/>
    <w:rsid w:val="004A0653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A065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4A0653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character" w:styleId="Refdenotaderodap">
    <w:name w:val="footnote reference"/>
    <w:uiPriority w:val="99"/>
    <w:rsid w:val="0001013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010131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10131"/>
    <w:rPr>
      <w:rFonts w:ascii="Calibri" w:eastAsia="Calibri" w:hAnsi="Calibri" w:cs="Calibri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5E5FD2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5E5FD2"/>
    <w:rPr>
      <w:rFonts w:ascii="Calibri" w:eastAsia="Calibri" w:hAnsi="Calibri" w:cs="Calibri"/>
      <w:lang w:eastAsia="ar-SA"/>
    </w:rPr>
  </w:style>
  <w:style w:type="paragraph" w:customStyle="1" w:styleId="Ttulo11">
    <w:name w:val="Título 11"/>
    <w:basedOn w:val="Normal"/>
    <w:rsid w:val="005E5FD2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449C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54D"/>
    <w:rPr>
      <w:sz w:val="20"/>
      <w:szCs w:val="20"/>
    </w:rPr>
  </w:style>
  <w:style w:type="character" w:customStyle="1" w:styleId="identificador">
    <w:name w:val="identificador"/>
    <w:basedOn w:val="Fontepargpadro"/>
    <w:rsid w:val="006B1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AC763-CCA2-4BAB-AEEC-98658FFE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1097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 Geral de Justiça</dc:creator>
  <cp:lastModifiedBy>xpadmin</cp:lastModifiedBy>
  <cp:revision>3</cp:revision>
  <cp:lastPrinted>2020-06-12T17:08:00Z</cp:lastPrinted>
  <dcterms:created xsi:type="dcterms:W3CDTF">2021-03-11T09:40:00Z</dcterms:created>
  <dcterms:modified xsi:type="dcterms:W3CDTF">2021-03-11T11:20:00Z</dcterms:modified>
</cp:coreProperties>
</file>